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C9" w:rsidRPr="00AC060D" w:rsidRDefault="003D42CC" w:rsidP="00977CDA">
      <w:pPr>
        <w:spacing w:before="69"/>
        <w:rPr>
          <w:sz w:val="22"/>
          <w:szCs w:val="22"/>
        </w:rPr>
      </w:pPr>
      <w:r w:rsidRPr="00AC060D">
        <w:rPr>
          <w:sz w:val="22"/>
          <w:szCs w:val="22"/>
        </w:rPr>
        <w:t xml:space="preserve">                                                                                                      </w:t>
      </w:r>
      <w:r w:rsidR="00431577" w:rsidRPr="00AC060D">
        <w:rPr>
          <w:sz w:val="22"/>
          <w:szCs w:val="22"/>
        </w:rPr>
        <w:t>PATVIRTINTA</w:t>
      </w:r>
    </w:p>
    <w:p w:rsidR="008B55C9" w:rsidRPr="00AC060D" w:rsidRDefault="00EF6AF9">
      <w:pPr>
        <w:spacing w:before="30" w:line="270" w:lineRule="auto"/>
        <w:ind w:left="5304" w:right="1252" w:hanging="5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 xml:space="preserve">Kalvarijos </w:t>
      </w:r>
      <w:r w:rsidR="00431577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>p</w:t>
      </w:r>
      <w:r w:rsidR="00431577" w:rsidRPr="00AC060D">
        <w:rPr>
          <w:sz w:val="22"/>
          <w:szCs w:val="22"/>
        </w:rPr>
        <w:t>rie</w:t>
      </w:r>
      <w:r w:rsidR="001E651F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gaisrin</w:t>
      </w:r>
      <w:r w:rsidR="001E651F" w:rsidRPr="00AC060D">
        <w:rPr>
          <w:sz w:val="22"/>
          <w:szCs w:val="22"/>
        </w:rPr>
        <w:t>ė</w:t>
      </w:r>
      <w:r w:rsidR="00431577" w:rsidRPr="00AC060D">
        <w:rPr>
          <w:sz w:val="22"/>
          <w:szCs w:val="22"/>
        </w:rPr>
        <w:t>s</w:t>
      </w:r>
      <w:proofErr w:type="gramEnd"/>
      <w:r w:rsidR="00431577" w:rsidRPr="00AC060D">
        <w:rPr>
          <w:sz w:val="22"/>
          <w:szCs w:val="22"/>
        </w:rPr>
        <w:t xml:space="preserve"> apsaugos  </w:t>
      </w:r>
      <w:r w:rsidRPr="00AC060D">
        <w:rPr>
          <w:sz w:val="22"/>
          <w:szCs w:val="22"/>
        </w:rPr>
        <w:t>ir gelbėjimo</w:t>
      </w:r>
      <w:r w:rsidR="001E651F" w:rsidRPr="00AC060D">
        <w:rPr>
          <w:sz w:val="22"/>
          <w:szCs w:val="22"/>
        </w:rPr>
        <w:t xml:space="preserve"> </w:t>
      </w:r>
      <w:r w:rsidR="00431577" w:rsidRPr="00AC060D">
        <w:rPr>
          <w:sz w:val="22"/>
          <w:szCs w:val="22"/>
        </w:rPr>
        <w:t xml:space="preserve">tamybos </w:t>
      </w:r>
      <w:r w:rsidRPr="00AC060D">
        <w:rPr>
          <w:sz w:val="22"/>
          <w:szCs w:val="22"/>
        </w:rPr>
        <w:t>vadovo</w:t>
      </w:r>
    </w:p>
    <w:p w:rsidR="008B55C9" w:rsidRPr="00AC060D" w:rsidRDefault="00431577">
      <w:pPr>
        <w:spacing w:line="240" w:lineRule="exact"/>
        <w:ind w:left="5304"/>
        <w:rPr>
          <w:sz w:val="22"/>
          <w:szCs w:val="22"/>
          <w:lang w:val="pl-PL"/>
        </w:rPr>
      </w:pPr>
      <w:r w:rsidRPr="00AC060D">
        <w:rPr>
          <w:sz w:val="22"/>
          <w:szCs w:val="22"/>
          <w:lang w:val="pl-PL"/>
        </w:rPr>
        <w:t>201</w:t>
      </w:r>
      <w:r w:rsidR="00476C27" w:rsidRPr="00AC060D">
        <w:rPr>
          <w:sz w:val="22"/>
          <w:szCs w:val="22"/>
          <w:lang w:val="pl-PL"/>
        </w:rPr>
        <w:t>9</w:t>
      </w:r>
      <w:r w:rsidRPr="00AC060D">
        <w:rPr>
          <w:sz w:val="22"/>
          <w:szCs w:val="22"/>
          <w:lang w:val="pl-PL"/>
        </w:rPr>
        <w:t xml:space="preserve"> m. </w:t>
      </w:r>
      <w:r w:rsidR="00476C27" w:rsidRPr="00AC060D">
        <w:rPr>
          <w:sz w:val="22"/>
          <w:szCs w:val="22"/>
          <w:lang w:val="pl-PL"/>
        </w:rPr>
        <w:t>liepos</w:t>
      </w:r>
      <w:r w:rsidRPr="00AC060D">
        <w:rPr>
          <w:sz w:val="22"/>
          <w:szCs w:val="22"/>
          <w:lang w:val="pl-PL"/>
        </w:rPr>
        <w:t xml:space="preserve"> </w:t>
      </w:r>
      <w:r w:rsidR="00DC51EA" w:rsidRPr="00AC060D">
        <w:rPr>
          <w:sz w:val="22"/>
          <w:szCs w:val="22"/>
          <w:lang w:val="pl-PL"/>
        </w:rPr>
        <w:t>26</w:t>
      </w:r>
      <w:r w:rsidRPr="00AC060D">
        <w:rPr>
          <w:sz w:val="22"/>
          <w:szCs w:val="22"/>
          <w:lang w:val="pl-PL"/>
        </w:rPr>
        <w:t xml:space="preserve"> d. </w:t>
      </w:r>
      <w:r w:rsidR="0080527D" w:rsidRPr="00AC060D">
        <w:rPr>
          <w:sz w:val="22"/>
          <w:szCs w:val="22"/>
          <w:lang w:val="pl-PL"/>
        </w:rPr>
        <w:t>įsakym</w:t>
      </w:r>
      <w:r w:rsidRPr="00AC060D">
        <w:rPr>
          <w:sz w:val="22"/>
          <w:szCs w:val="22"/>
          <w:lang w:val="pl-PL"/>
        </w:rPr>
        <w:t>u Nr. V-</w:t>
      </w:r>
      <w:r w:rsidR="00A075A8" w:rsidRPr="00AC060D">
        <w:rPr>
          <w:sz w:val="22"/>
          <w:szCs w:val="22"/>
          <w:lang w:val="pl-PL"/>
        </w:rPr>
        <w:t xml:space="preserve"> 9</w:t>
      </w:r>
    </w:p>
    <w:p w:rsidR="008B55C9" w:rsidRPr="00AC060D" w:rsidRDefault="008B55C9">
      <w:pPr>
        <w:spacing w:line="200" w:lineRule="exact"/>
        <w:rPr>
          <w:sz w:val="22"/>
          <w:szCs w:val="22"/>
          <w:lang w:val="pl-PL"/>
        </w:rPr>
      </w:pPr>
    </w:p>
    <w:p w:rsidR="008B55C9" w:rsidRPr="00AC060D" w:rsidRDefault="008B55C9">
      <w:pPr>
        <w:spacing w:line="200" w:lineRule="exact"/>
        <w:rPr>
          <w:sz w:val="22"/>
          <w:szCs w:val="22"/>
          <w:lang w:val="pl-PL"/>
        </w:rPr>
      </w:pPr>
    </w:p>
    <w:p w:rsidR="008B55C9" w:rsidRPr="00AC060D" w:rsidRDefault="008B55C9">
      <w:pPr>
        <w:spacing w:before="16" w:line="200" w:lineRule="exact"/>
        <w:rPr>
          <w:sz w:val="22"/>
          <w:szCs w:val="22"/>
          <w:lang w:val="pl-PL"/>
        </w:rPr>
      </w:pPr>
    </w:p>
    <w:p w:rsidR="008B55C9" w:rsidRPr="00AC060D" w:rsidRDefault="00EF6AF9">
      <w:pPr>
        <w:spacing w:line="268" w:lineRule="auto"/>
        <w:ind w:left="329" w:right="334"/>
        <w:jc w:val="center"/>
        <w:rPr>
          <w:sz w:val="22"/>
          <w:szCs w:val="22"/>
          <w:lang w:val="pl-PL"/>
        </w:rPr>
      </w:pPr>
      <w:r w:rsidRPr="00AC060D">
        <w:rPr>
          <w:b/>
          <w:sz w:val="22"/>
          <w:szCs w:val="22"/>
          <w:lang w:val="pl-PL"/>
        </w:rPr>
        <w:t>KALVARIJOS</w:t>
      </w:r>
      <w:r w:rsidR="00431577" w:rsidRPr="00AC060D">
        <w:rPr>
          <w:b/>
          <w:sz w:val="22"/>
          <w:szCs w:val="22"/>
          <w:lang w:val="pl-PL"/>
        </w:rPr>
        <w:t xml:space="preserve"> PRIE</w:t>
      </w:r>
      <w:r w:rsidRPr="00AC060D">
        <w:rPr>
          <w:b/>
          <w:sz w:val="22"/>
          <w:szCs w:val="22"/>
          <w:lang w:val="pl-PL"/>
        </w:rPr>
        <w:t>Š</w:t>
      </w:r>
      <w:r w:rsidR="00431577" w:rsidRPr="00AC060D">
        <w:rPr>
          <w:b/>
          <w:sz w:val="22"/>
          <w:szCs w:val="22"/>
          <w:lang w:val="pl-PL"/>
        </w:rPr>
        <w:t>GAISRIN</w:t>
      </w:r>
      <w:r w:rsidRPr="00AC060D">
        <w:rPr>
          <w:b/>
          <w:sz w:val="22"/>
          <w:szCs w:val="22"/>
          <w:lang w:val="pl-PL"/>
        </w:rPr>
        <w:t>Ė</w:t>
      </w:r>
      <w:r w:rsidR="00431577" w:rsidRPr="00AC060D">
        <w:rPr>
          <w:b/>
          <w:sz w:val="22"/>
          <w:szCs w:val="22"/>
          <w:lang w:val="pl-PL"/>
        </w:rPr>
        <w:t xml:space="preserve">S APSAUGOS </w:t>
      </w:r>
      <w:r w:rsidRPr="00AC060D">
        <w:rPr>
          <w:b/>
          <w:sz w:val="22"/>
          <w:szCs w:val="22"/>
          <w:lang w:val="pl-PL"/>
        </w:rPr>
        <w:t xml:space="preserve">IR GELBĖJIMO </w:t>
      </w:r>
      <w:r w:rsidR="00431577" w:rsidRPr="00AC060D">
        <w:rPr>
          <w:b/>
          <w:sz w:val="22"/>
          <w:szCs w:val="22"/>
          <w:lang w:val="pl-PL"/>
        </w:rPr>
        <w:t>TARNYBOS VIDAUS  DARBO  TVARKOS TAISYKL</w:t>
      </w:r>
      <w:r w:rsidR="001E651F" w:rsidRPr="00AC060D">
        <w:rPr>
          <w:b/>
          <w:sz w:val="22"/>
          <w:szCs w:val="22"/>
          <w:lang w:val="pl-PL"/>
        </w:rPr>
        <w:t>Ė</w:t>
      </w:r>
      <w:r w:rsidR="00431577" w:rsidRPr="00AC060D">
        <w:rPr>
          <w:b/>
          <w:sz w:val="22"/>
          <w:szCs w:val="22"/>
          <w:lang w:val="pl-PL"/>
        </w:rPr>
        <w:t>S</w:t>
      </w:r>
    </w:p>
    <w:p w:rsidR="008B55C9" w:rsidRPr="00AC060D" w:rsidRDefault="008B55C9">
      <w:pPr>
        <w:spacing w:before="9" w:line="280" w:lineRule="exact"/>
        <w:rPr>
          <w:sz w:val="22"/>
          <w:szCs w:val="22"/>
          <w:lang w:val="pl-PL"/>
        </w:rPr>
      </w:pPr>
    </w:p>
    <w:p w:rsidR="008B55C9" w:rsidRPr="00AC060D" w:rsidRDefault="00431577">
      <w:pPr>
        <w:ind w:left="3240" w:right="3227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>I. BENDROSIOS NUOSTATOS</w:t>
      </w:r>
    </w:p>
    <w:p w:rsidR="008B55C9" w:rsidRPr="00AC060D" w:rsidRDefault="008B55C9">
      <w:pPr>
        <w:spacing w:before="18" w:line="280" w:lineRule="exact"/>
        <w:rPr>
          <w:sz w:val="22"/>
          <w:szCs w:val="22"/>
        </w:rPr>
      </w:pPr>
    </w:p>
    <w:p w:rsidR="008B55C9" w:rsidRPr="00AC060D" w:rsidRDefault="00431577">
      <w:pPr>
        <w:spacing w:line="265" w:lineRule="auto"/>
        <w:ind w:left="117" w:right="75" w:firstLine="480"/>
        <w:jc w:val="both"/>
        <w:rPr>
          <w:sz w:val="22"/>
          <w:szCs w:val="22"/>
        </w:rPr>
      </w:pPr>
      <w:r w:rsidRPr="00AC060D">
        <w:rPr>
          <w:rFonts w:eastAsia="Arial"/>
          <w:sz w:val="22"/>
          <w:szCs w:val="22"/>
        </w:rPr>
        <w:t xml:space="preserve">I.   </w:t>
      </w:r>
      <w:r w:rsidR="00EF6AF9" w:rsidRPr="00AC060D">
        <w:rPr>
          <w:sz w:val="22"/>
          <w:szCs w:val="22"/>
        </w:rPr>
        <w:t>Kalvarijos</w:t>
      </w:r>
      <w:r w:rsidRPr="00AC060D">
        <w:rPr>
          <w:sz w:val="22"/>
          <w:szCs w:val="22"/>
        </w:rPr>
        <w:t xml:space="preserve">  </w:t>
      </w:r>
      <w:r w:rsidR="00EF6AF9" w:rsidRPr="00AC060D">
        <w:rPr>
          <w:sz w:val="22"/>
          <w:szCs w:val="22"/>
        </w:rPr>
        <w:t>priešgaisrinės</w:t>
      </w:r>
      <w:r w:rsidRPr="00AC060D">
        <w:rPr>
          <w:sz w:val="22"/>
          <w:szCs w:val="22"/>
        </w:rPr>
        <w:t xml:space="preserve">  apsaugos  </w:t>
      </w:r>
      <w:r w:rsidR="00EF6AF9" w:rsidRPr="00AC060D">
        <w:rPr>
          <w:sz w:val="22"/>
          <w:szCs w:val="22"/>
        </w:rPr>
        <w:t>ir gelbėjimo</w:t>
      </w:r>
      <w:r w:rsidRPr="00AC060D">
        <w:rPr>
          <w:sz w:val="22"/>
          <w:szCs w:val="22"/>
        </w:rPr>
        <w:t xml:space="preserve"> tamyba   (toliau   - </w:t>
      </w:r>
      <w:r w:rsidR="00EF6AF9" w:rsidRPr="00AC060D">
        <w:rPr>
          <w:sz w:val="22"/>
          <w:szCs w:val="22"/>
        </w:rPr>
        <w:t>Tarnyba</w:t>
      </w:r>
      <w:r w:rsidRPr="00AC060D">
        <w:rPr>
          <w:sz w:val="22"/>
          <w:szCs w:val="22"/>
        </w:rPr>
        <w:t>)   yra   savivaldyb</w:t>
      </w:r>
      <w:r w:rsidR="00EF6AF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 </w:t>
      </w:r>
      <w:r w:rsidR="0080527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staiga,   gesinanti   gaisrus,   gelbstinti    </w:t>
      </w:r>
      <w:r w:rsidR="00EF6AF9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mones   ir  tu</w:t>
      </w:r>
      <w:r w:rsidR="0080527D" w:rsidRPr="00AC060D">
        <w:rPr>
          <w:sz w:val="22"/>
          <w:szCs w:val="22"/>
        </w:rPr>
        <w:t>rtą</w:t>
      </w:r>
      <w:r w:rsidRPr="00AC060D">
        <w:rPr>
          <w:sz w:val="22"/>
          <w:szCs w:val="22"/>
        </w:rPr>
        <w:t xml:space="preserve">   gaisro   vietoje, atliekanti  pirminius  gelb</w:t>
      </w:r>
      <w:r w:rsidR="00EF6AF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jimo darb</w:t>
      </w:r>
      <w:r w:rsidR="00A20691" w:rsidRPr="00AC060D">
        <w:rPr>
          <w:sz w:val="22"/>
          <w:szCs w:val="22"/>
        </w:rPr>
        <w:t>us  ekstremalių</w:t>
      </w:r>
      <w:r w:rsidRPr="00AC060D">
        <w:rPr>
          <w:sz w:val="22"/>
          <w:szCs w:val="22"/>
        </w:rPr>
        <w:t xml:space="preserve">  situacij</w:t>
      </w:r>
      <w:r w:rsidR="00EF6AF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EF6AF9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idiniuose, propaguojanti prie</w:t>
      </w:r>
      <w:r w:rsidR="00A20691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gaisrin</w:t>
      </w:r>
      <w:r w:rsidR="00EF6AF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saugos taisykles  tarp </w:t>
      </w:r>
      <w:r w:rsidR="00EF6AF9" w:rsidRPr="00AC060D">
        <w:rPr>
          <w:sz w:val="22"/>
          <w:szCs w:val="22"/>
        </w:rPr>
        <w:t>savivaldybės</w:t>
      </w:r>
      <w:r w:rsidRPr="00AC060D">
        <w:rPr>
          <w:sz w:val="22"/>
          <w:szCs w:val="22"/>
        </w:rPr>
        <w:t xml:space="preserve"> gyventoj</w:t>
      </w:r>
      <w:r w:rsidR="0080527D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4" w:line="267" w:lineRule="auto"/>
        <w:ind w:left="117" w:right="80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2.  </w:t>
      </w:r>
      <w:r w:rsidR="00EF6AF9" w:rsidRPr="00AC060D">
        <w:rPr>
          <w:sz w:val="22"/>
          <w:szCs w:val="22"/>
        </w:rPr>
        <w:t>Tarnyba</w:t>
      </w:r>
      <w:r w:rsidRPr="00AC060D">
        <w:rPr>
          <w:sz w:val="22"/>
          <w:szCs w:val="22"/>
        </w:rPr>
        <w:t xml:space="preserve">  savo  veikloje  vadovaujasi  Lietuvos   Respublikos  Konstitucija,  </w:t>
      </w:r>
      <w:r w:rsidR="005853A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statymais  ir  kitais Seimo priimtais  </w:t>
      </w:r>
      <w:r w:rsidR="005853AD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>s  aktais,  Respublikos Prezidento  priimtais   dekretais, Vyriausybes  nutarimais,  savivaldyb</w:t>
      </w:r>
      <w:r w:rsidR="0080527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tarybos  ir valdymo  </w:t>
      </w:r>
      <w:r w:rsidR="0080527D" w:rsidRPr="00AC060D">
        <w:rPr>
          <w:sz w:val="22"/>
          <w:szCs w:val="22"/>
        </w:rPr>
        <w:t>organų</w:t>
      </w:r>
      <w:r w:rsidRPr="00AC060D">
        <w:rPr>
          <w:sz w:val="22"/>
          <w:szCs w:val="22"/>
        </w:rPr>
        <w:t xml:space="preserve">  sprendimais, Prie</w:t>
      </w:r>
      <w:r w:rsidR="00EF6AF9" w:rsidRPr="00AC060D">
        <w:rPr>
          <w:sz w:val="22"/>
          <w:szCs w:val="22"/>
        </w:rPr>
        <w:t>šgaisrinė</w:t>
      </w:r>
      <w:r w:rsidRPr="00AC060D">
        <w:rPr>
          <w:sz w:val="22"/>
          <w:szCs w:val="22"/>
        </w:rPr>
        <w:t xml:space="preserve">s apsaugos  departamento </w:t>
      </w:r>
      <w:r w:rsidR="0080527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sakymais ir nurodymais, reglamentuojan</w:t>
      </w:r>
      <w:r w:rsidR="00EF6AF9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iais tarny</w:t>
      </w:r>
      <w:r w:rsidR="000B41C7" w:rsidRPr="00AC060D">
        <w:rPr>
          <w:sz w:val="22"/>
          <w:szCs w:val="22"/>
        </w:rPr>
        <w:t>bos</w:t>
      </w:r>
      <w:r w:rsidRPr="00AC060D">
        <w:rPr>
          <w:sz w:val="22"/>
          <w:szCs w:val="22"/>
        </w:rPr>
        <w:t xml:space="preserve"> </w:t>
      </w:r>
      <w:r w:rsidR="000B41C7" w:rsidRPr="00AC060D">
        <w:rPr>
          <w:sz w:val="22"/>
          <w:szCs w:val="22"/>
        </w:rPr>
        <w:t>veiklą</w:t>
      </w:r>
      <w:r w:rsidRPr="00AC060D">
        <w:rPr>
          <w:sz w:val="22"/>
          <w:szCs w:val="22"/>
        </w:rPr>
        <w:t>,  Prie</w:t>
      </w:r>
      <w:r w:rsidR="005853AD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gaisrin</w:t>
      </w:r>
      <w:r w:rsidR="00BB02C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apsaugos  tarnybos  nuostatais, kitais teises aktais bei </w:t>
      </w:r>
      <w:r w:rsidR="00EF6AF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iornis taisykl</w:t>
      </w:r>
      <w:r w:rsidR="00BB02C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mis.</w:t>
      </w:r>
    </w:p>
    <w:p w:rsidR="008B55C9" w:rsidRPr="00AC060D" w:rsidRDefault="00431577" w:rsidP="00C873BC">
      <w:pPr>
        <w:spacing w:before="31" w:line="196" w:lineRule="auto"/>
        <w:ind w:left="117" w:right="66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3.  </w:t>
      </w:r>
      <w:r w:rsidR="00EF6AF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ios taisykl</w:t>
      </w:r>
      <w:r w:rsidR="005853A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 yra privalomos visiems  </w:t>
      </w:r>
      <w:r w:rsidR="00C873BC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dirbantiems darbuotojams pagal darbo sutartis ir  gaunantiems  darbo  </w:t>
      </w:r>
      <w:r w:rsidR="00C873BC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>mokest</w:t>
      </w:r>
      <w:r w:rsidR="00C873BC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  i</w:t>
      </w:r>
      <w:r w:rsidR="00BB02C7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Val</w:t>
      </w:r>
      <w:r w:rsidR="00C873BC" w:rsidRPr="00AC060D">
        <w:rPr>
          <w:sz w:val="22"/>
          <w:szCs w:val="22"/>
        </w:rPr>
        <w:t>stybė</w:t>
      </w:r>
      <w:r w:rsidRPr="00AC060D">
        <w:rPr>
          <w:sz w:val="22"/>
          <w:szCs w:val="22"/>
        </w:rPr>
        <w:t>s   ir  Savivaldyb</w:t>
      </w:r>
      <w:r w:rsidR="00C873BC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 </w:t>
      </w:r>
      <w:r w:rsidR="00C873BC" w:rsidRPr="00AC060D">
        <w:rPr>
          <w:sz w:val="22"/>
          <w:szCs w:val="22"/>
        </w:rPr>
        <w:t>biudž</w:t>
      </w:r>
      <w:r w:rsidRPr="00AC060D">
        <w:rPr>
          <w:sz w:val="22"/>
          <w:szCs w:val="22"/>
        </w:rPr>
        <w:t>eto,   neats</w:t>
      </w:r>
      <w:r w:rsidR="00C873BC" w:rsidRPr="00AC060D">
        <w:rPr>
          <w:sz w:val="22"/>
          <w:szCs w:val="22"/>
        </w:rPr>
        <w:t>iž</w:t>
      </w:r>
      <w:r w:rsidRPr="00AC060D">
        <w:rPr>
          <w:sz w:val="22"/>
          <w:szCs w:val="22"/>
        </w:rPr>
        <w:t xml:space="preserve">velgiant  </w:t>
      </w:r>
      <w:r w:rsidR="000B41C7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 </w:t>
      </w:r>
      <w:r w:rsidRPr="00AC060D">
        <w:rPr>
          <w:sz w:val="22"/>
          <w:szCs w:val="22"/>
        </w:rPr>
        <w:t>darb</w:t>
      </w:r>
      <w:r w:rsidR="000B41C7" w:rsidRPr="00AC060D">
        <w:rPr>
          <w:sz w:val="22"/>
          <w:szCs w:val="22"/>
        </w:rPr>
        <w:t>o</w:t>
      </w:r>
      <w:r w:rsidR="00C873BC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>santyki</w:t>
      </w:r>
      <w:r w:rsidR="00C873BC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proofErr w:type="gramStart"/>
      <w:r w:rsidRPr="00AC060D">
        <w:rPr>
          <w:sz w:val="22"/>
          <w:szCs w:val="22"/>
        </w:rPr>
        <w:t>terminus</w:t>
      </w:r>
      <w:proofErr w:type="gramEnd"/>
      <w:r w:rsidRPr="00AC060D">
        <w:rPr>
          <w:sz w:val="22"/>
          <w:szCs w:val="22"/>
        </w:rPr>
        <w:t>.</w:t>
      </w:r>
    </w:p>
    <w:p w:rsidR="00C873BC" w:rsidRPr="00AC060D" w:rsidRDefault="00431577">
      <w:pPr>
        <w:spacing w:before="30" w:line="240" w:lineRule="exact"/>
        <w:ind w:left="588"/>
        <w:rPr>
          <w:sz w:val="22"/>
          <w:szCs w:val="22"/>
        </w:rPr>
      </w:pPr>
      <w:r w:rsidRPr="00AC060D">
        <w:rPr>
          <w:sz w:val="22"/>
          <w:szCs w:val="22"/>
        </w:rPr>
        <w:t xml:space="preserve">4. </w:t>
      </w:r>
      <w:proofErr w:type="gramStart"/>
      <w:r w:rsidRPr="00AC060D">
        <w:rPr>
          <w:sz w:val="22"/>
          <w:szCs w:val="22"/>
        </w:rPr>
        <w:t>Taisykles  tvirtina</w:t>
      </w:r>
      <w:proofErr w:type="gramEnd"/>
      <w:r w:rsidRPr="00AC060D">
        <w:rPr>
          <w:sz w:val="22"/>
          <w:szCs w:val="22"/>
        </w:rPr>
        <w:t xml:space="preserve">  </w:t>
      </w:r>
      <w:r w:rsidR="00C873BC" w:rsidRPr="00AC060D">
        <w:rPr>
          <w:sz w:val="22"/>
          <w:szCs w:val="22"/>
        </w:rPr>
        <w:t>Tarnybos vadovas.</w:t>
      </w:r>
    </w:p>
    <w:p w:rsidR="008B55C9" w:rsidRPr="00AC060D" w:rsidRDefault="00431577">
      <w:pPr>
        <w:spacing w:before="30" w:line="240" w:lineRule="exact"/>
        <w:ind w:left="588"/>
        <w:rPr>
          <w:sz w:val="22"/>
          <w:szCs w:val="22"/>
        </w:rPr>
      </w:pPr>
      <w:r w:rsidRPr="00AC060D">
        <w:rPr>
          <w:sz w:val="22"/>
          <w:szCs w:val="22"/>
        </w:rPr>
        <w:t>.</w:t>
      </w:r>
    </w:p>
    <w:p w:rsidR="008B55C9" w:rsidRPr="00AC060D" w:rsidRDefault="008B55C9">
      <w:pPr>
        <w:spacing w:before="4" w:line="280" w:lineRule="exact"/>
        <w:rPr>
          <w:sz w:val="22"/>
          <w:szCs w:val="22"/>
        </w:rPr>
        <w:sectPr w:rsidR="008B55C9" w:rsidRPr="00AC060D">
          <w:pgSz w:w="11940" w:h="16860"/>
          <w:pgMar w:top="920" w:right="420" w:bottom="280" w:left="1660" w:header="567" w:footer="567" w:gutter="0"/>
          <w:cols w:space="1296"/>
        </w:sectPr>
      </w:pPr>
    </w:p>
    <w:p w:rsidR="008B55C9" w:rsidRPr="00AC060D" w:rsidRDefault="008B55C9">
      <w:pPr>
        <w:spacing w:before="2" w:line="100" w:lineRule="exact"/>
        <w:rPr>
          <w:sz w:val="22"/>
          <w:szCs w:val="22"/>
        </w:rPr>
      </w:pPr>
    </w:p>
    <w:p w:rsidR="00C873BC" w:rsidRPr="00AC060D" w:rsidRDefault="00C873BC">
      <w:pPr>
        <w:spacing w:line="200" w:lineRule="exact"/>
        <w:rPr>
          <w:sz w:val="22"/>
          <w:szCs w:val="22"/>
        </w:rPr>
      </w:pPr>
    </w:p>
    <w:p w:rsidR="00C873BC" w:rsidRPr="00AC060D" w:rsidRDefault="00431577" w:rsidP="000131CC">
      <w:pPr>
        <w:spacing w:before="38"/>
        <w:jc w:val="center"/>
        <w:rPr>
          <w:b/>
          <w:sz w:val="22"/>
          <w:szCs w:val="22"/>
        </w:rPr>
      </w:pPr>
      <w:r w:rsidRPr="00AC060D">
        <w:rPr>
          <w:b/>
          <w:sz w:val="22"/>
          <w:szCs w:val="22"/>
        </w:rPr>
        <w:t>11</w:t>
      </w:r>
      <w:proofErr w:type="gramStart"/>
      <w:r w:rsidRPr="00AC060D">
        <w:rPr>
          <w:b/>
          <w:sz w:val="22"/>
          <w:szCs w:val="22"/>
        </w:rPr>
        <w:t>.TARNYBOS</w:t>
      </w:r>
      <w:proofErr w:type="gramEnd"/>
      <w:r w:rsidR="00C873BC" w:rsidRPr="00AC060D">
        <w:rPr>
          <w:b/>
          <w:sz w:val="22"/>
          <w:szCs w:val="22"/>
        </w:rPr>
        <w:t xml:space="preserve"> </w:t>
      </w:r>
      <w:r w:rsidRPr="00AC060D">
        <w:rPr>
          <w:b/>
          <w:sz w:val="22"/>
          <w:szCs w:val="22"/>
        </w:rPr>
        <w:t>STRUKT</w:t>
      </w:r>
      <w:r w:rsidR="0084318E" w:rsidRPr="00AC060D">
        <w:rPr>
          <w:b/>
          <w:sz w:val="22"/>
          <w:szCs w:val="22"/>
        </w:rPr>
        <w:t>Ū</w:t>
      </w:r>
      <w:r w:rsidRPr="00AC060D">
        <w:rPr>
          <w:b/>
          <w:sz w:val="22"/>
          <w:szCs w:val="22"/>
        </w:rPr>
        <w:t>RA</w:t>
      </w:r>
    </w:p>
    <w:p w:rsidR="000131CC" w:rsidRPr="00AC060D" w:rsidRDefault="000131CC" w:rsidP="000131CC">
      <w:pPr>
        <w:spacing w:line="200" w:lineRule="exact"/>
        <w:rPr>
          <w:sz w:val="22"/>
          <w:szCs w:val="22"/>
        </w:rPr>
      </w:pPr>
    </w:p>
    <w:p w:rsidR="000131CC" w:rsidRPr="00AC060D" w:rsidRDefault="000131CC" w:rsidP="000131CC">
      <w:pPr>
        <w:ind w:right="-54" w:firstLine="597"/>
        <w:rPr>
          <w:sz w:val="22"/>
          <w:szCs w:val="22"/>
        </w:rPr>
      </w:pPr>
      <w:r w:rsidRPr="00AC060D">
        <w:rPr>
          <w:sz w:val="22"/>
          <w:szCs w:val="22"/>
        </w:rPr>
        <w:t>5. Administracija:</w:t>
      </w:r>
    </w:p>
    <w:p w:rsidR="000131CC" w:rsidRPr="00AC060D" w:rsidRDefault="000131CC" w:rsidP="000131CC">
      <w:pPr>
        <w:spacing w:before="30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5.1</w:t>
      </w:r>
      <w:proofErr w:type="gramStart"/>
      <w:r w:rsidRPr="00AC060D">
        <w:rPr>
          <w:sz w:val="22"/>
          <w:szCs w:val="22"/>
        </w:rPr>
        <w:t>.  vadovas</w:t>
      </w:r>
      <w:proofErr w:type="gramEnd"/>
      <w:r w:rsidRPr="00AC060D">
        <w:rPr>
          <w:sz w:val="22"/>
          <w:szCs w:val="22"/>
        </w:rPr>
        <w:t>;</w:t>
      </w:r>
    </w:p>
    <w:p w:rsidR="00C873BC" w:rsidRPr="000131CC" w:rsidRDefault="000131CC" w:rsidP="000131CC">
      <w:pPr>
        <w:spacing w:before="30" w:line="240" w:lineRule="exact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5.2</w:t>
      </w:r>
      <w:proofErr w:type="gramStart"/>
      <w:r w:rsidRPr="00AC060D">
        <w:rPr>
          <w:sz w:val="22"/>
          <w:szCs w:val="22"/>
        </w:rPr>
        <w:t>.vyriausioji</w:t>
      </w:r>
      <w:proofErr w:type="gramEnd"/>
      <w:r w:rsidRPr="00AC060D">
        <w:rPr>
          <w:sz w:val="22"/>
          <w:szCs w:val="22"/>
        </w:rPr>
        <w:t xml:space="preserve"> buhalterė;</w:t>
      </w:r>
    </w:p>
    <w:p w:rsidR="008B55C9" w:rsidRPr="00AC060D" w:rsidRDefault="00431577">
      <w:pPr>
        <w:spacing w:before="39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</w:t>
      </w:r>
      <w:r w:rsidR="001525B7" w:rsidRPr="00AC060D">
        <w:rPr>
          <w:sz w:val="22"/>
          <w:szCs w:val="22"/>
        </w:rPr>
        <w:t>3</w:t>
      </w:r>
      <w:r w:rsidRPr="00AC060D">
        <w:rPr>
          <w:sz w:val="22"/>
          <w:szCs w:val="22"/>
        </w:rPr>
        <w:t xml:space="preserve">. </w:t>
      </w:r>
      <w:proofErr w:type="gramStart"/>
      <w:r w:rsidR="000131CC">
        <w:rPr>
          <w:sz w:val="22"/>
          <w:szCs w:val="22"/>
        </w:rPr>
        <w:t>tarn</w:t>
      </w:r>
      <w:r w:rsidRPr="00AC060D">
        <w:rPr>
          <w:sz w:val="22"/>
          <w:szCs w:val="22"/>
        </w:rPr>
        <w:t>yboje</w:t>
      </w:r>
      <w:proofErr w:type="gramEnd"/>
      <w:r w:rsidRPr="00AC060D">
        <w:rPr>
          <w:sz w:val="22"/>
          <w:szCs w:val="22"/>
        </w:rPr>
        <w:t xml:space="preserve"> </w:t>
      </w:r>
      <w:r w:rsidR="003E2E3F" w:rsidRPr="00AC060D">
        <w:rPr>
          <w:sz w:val="22"/>
          <w:szCs w:val="22"/>
        </w:rPr>
        <w:t>esanč</w:t>
      </w:r>
      <w:r w:rsidRPr="00AC060D">
        <w:rPr>
          <w:sz w:val="22"/>
          <w:szCs w:val="22"/>
        </w:rPr>
        <w:t>ios  ugniagesi</w:t>
      </w:r>
      <w:r w:rsidR="004E38DD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komandos:</w:t>
      </w:r>
    </w:p>
    <w:p w:rsidR="008B55C9" w:rsidRPr="00AC060D" w:rsidRDefault="00431577">
      <w:pPr>
        <w:spacing w:before="30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</w:t>
      </w:r>
      <w:r w:rsidR="001525B7" w:rsidRPr="00AC060D">
        <w:rPr>
          <w:sz w:val="22"/>
          <w:szCs w:val="22"/>
        </w:rPr>
        <w:t>3</w:t>
      </w:r>
      <w:r w:rsidRPr="00AC060D">
        <w:rPr>
          <w:sz w:val="22"/>
          <w:szCs w:val="22"/>
        </w:rPr>
        <w:t>.1</w:t>
      </w:r>
      <w:proofErr w:type="gramStart"/>
      <w:r w:rsidRPr="00AC060D">
        <w:rPr>
          <w:sz w:val="22"/>
          <w:szCs w:val="22"/>
        </w:rPr>
        <w:t xml:space="preserve">.  </w:t>
      </w:r>
      <w:r w:rsidR="00C873BC" w:rsidRPr="00AC060D">
        <w:rPr>
          <w:sz w:val="22"/>
          <w:szCs w:val="22"/>
        </w:rPr>
        <w:t>Jusevičių</w:t>
      </w:r>
      <w:proofErr w:type="gramEnd"/>
      <w:r w:rsidRPr="00AC060D">
        <w:rPr>
          <w:sz w:val="22"/>
          <w:szCs w:val="22"/>
        </w:rPr>
        <w:t xml:space="preserve">  ugniagesi</w:t>
      </w:r>
      <w:r w:rsidR="003E2E3F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komanda;</w:t>
      </w:r>
    </w:p>
    <w:p w:rsidR="008B55C9" w:rsidRPr="00AC060D" w:rsidRDefault="00431577">
      <w:pPr>
        <w:spacing w:before="35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</w:t>
      </w:r>
      <w:r w:rsidR="001525B7" w:rsidRPr="00AC060D">
        <w:rPr>
          <w:sz w:val="22"/>
          <w:szCs w:val="22"/>
        </w:rPr>
        <w:t>3.</w:t>
      </w:r>
      <w:r w:rsidRPr="00AC060D">
        <w:rPr>
          <w:sz w:val="22"/>
          <w:szCs w:val="22"/>
        </w:rPr>
        <w:t xml:space="preserve">2. </w:t>
      </w:r>
      <w:r w:rsidR="00C873BC" w:rsidRPr="00AC060D">
        <w:rPr>
          <w:sz w:val="22"/>
          <w:szCs w:val="22"/>
        </w:rPr>
        <w:t>Liubavo</w:t>
      </w:r>
      <w:r w:rsidRPr="00AC060D">
        <w:rPr>
          <w:sz w:val="22"/>
          <w:szCs w:val="22"/>
        </w:rPr>
        <w:t xml:space="preserve"> ugniagesi</w:t>
      </w:r>
      <w:r w:rsidR="003E2E3F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komanda;</w:t>
      </w:r>
    </w:p>
    <w:p w:rsidR="008B55C9" w:rsidRPr="00AC060D" w:rsidRDefault="00431577">
      <w:pPr>
        <w:spacing w:before="30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>5.</w:t>
      </w:r>
      <w:r w:rsidR="001525B7" w:rsidRPr="00AC060D">
        <w:rPr>
          <w:sz w:val="22"/>
          <w:szCs w:val="22"/>
        </w:rPr>
        <w:t>3.</w:t>
      </w:r>
      <w:r w:rsidRPr="00AC060D">
        <w:rPr>
          <w:sz w:val="22"/>
          <w:szCs w:val="22"/>
        </w:rPr>
        <w:t xml:space="preserve">3. </w:t>
      </w:r>
      <w:r w:rsidR="00C873BC" w:rsidRPr="00AC060D">
        <w:rPr>
          <w:sz w:val="22"/>
          <w:szCs w:val="22"/>
        </w:rPr>
        <w:t>Sangrūdos</w:t>
      </w:r>
      <w:r w:rsidRPr="00AC060D">
        <w:rPr>
          <w:sz w:val="22"/>
          <w:szCs w:val="22"/>
        </w:rPr>
        <w:t xml:space="preserve"> ugniagesi</w:t>
      </w:r>
      <w:r w:rsidR="003E2E3F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komanda</w:t>
      </w:r>
      <w:r w:rsidR="00C873BC" w:rsidRPr="00AC060D">
        <w:rPr>
          <w:sz w:val="22"/>
          <w:szCs w:val="22"/>
        </w:rPr>
        <w:t>.</w:t>
      </w:r>
    </w:p>
    <w:p w:rsidR="008B55C9" w:rsidRPr="00AC060D" w:rsidRDefault="008B55C9" w:rsidP="00C873BC">
      <w:pPr>
        <w:spacing w:before="35"/>
        <w:ind w:left="597"/>
        <w:rPr>
          <w:sz w:val="22"/>
          <w:szCs w:val="22"/>
        </w:rPr>
      </w:pPr>
    </w:p>
    <w:p w:rsidR="008B55C9" w:rsidRPr="00AC060D" w:rsidRDefault="008B55C9">
      <w:pPr>
        <w:spacing w:before="7" w:line="240" w:lineRule="exact"/>
        <w:rPr>
          <w:sz w:val="22"/>
          <w:szCs w:val="22"/>
        </w:rPr>
      </w:pPr>
    </w:p>
    <w:p w:rsidR="008B55C9" w:rsidRPr="00AC060D" w:rsidRDefault="00431577">
      <w:pPr>
        <w:ind w:left="2893" w:right="228" w:hanging="2622"/>
        <w:rPr>
          <w:sz w:val="22"/>
          <w:szCs w:val="22"/>
        </w:rPr>
      </w:pPr>
      <w:r w:rsidRPr="00AC060D">
        <w:rPr>
          <w:b/>
          <w:sz w:val="22"/>
          <w:szCs w:val="22"/>
        </w:rPr>
        <w:t xml:space="preserve">III. </w:t>
      </w:r>
      <w:r w:rsidR="00F73077" w:rsidRPr="00AC060D">
        <w:rPr>
          <w:b/>
          <w:sz w:val="22"/>
          <w:szCs w:val="22"/>
        </w:rPr>
        <w:t>PRIĖ</w:t>
      </w:r>
      <w:r w:rsidRPr="00AC060D">
        <w:rPr>
          <w:b/>
          <w:sz w:val="22"/>
          <w:szCs w:val="22"/>
        </w:rPr>
        <w:t xml:space="preserve">MIMAS </w:t>
      </w:r>
      <w:r w:rsidR="006B6DDB" w:rsidRPr="00AC060D">
        <w:rPr>
          <w:b/>
          <w:sz w:val="22"/>
          <w:szCs w:val="22"/>
        </w:rPr>
        <w:t>Į</w:t>
      </w:r>
      <w:r w:rsidRPr="00AC060D">
        <w:rPr>
          <w:b/>
          <w:sz w:val="22"/>
          <w:szCs w:val="22"/>
        </w:rPr>
        <w:t xml:space="preserve"> DARB</w:t>
      </w:r>
      <w:r w:rsidR="00F73077" w:rsidRPr="00AC060D">
        <w:rPr>
          <w:b/>
          <w:sz w:val="22"/>
          <w:szCs w:val="22"/>
        </w:rPr>
        <w:t>Ą</w:t>
      </w:r>
      <w:r w:rsidRPr="00AC060D">
        <w:rPr>
          <w:b/>
          <w:sz w:val="22"/>
          <w:szCs w:val="22"/>
        </w:rPr>
        <w:t xml:space="preserve"> (PAREIGAS), </w:t>
      </w:r>
      <w:proofErr w:type="gramStart"/>
      <w:r w:rsidR="00F73077" w:rsidRPr="00AC060D">
        <w:rPr>
          <w:b/>
          <w:sz w:val="22"/>
          <w:szCs w:val="22"/>
        </w:rPr>
        <w:t>PERKĖ</w:t>
      </w:r>
      <w:r w:rsidRPr="00AC060D">
        <w:rPr>
          <w:b/>
          <w:sz w:val="22"/>
          <w:szCs w:val="22"/>
        </w:rPr>
        <w:t xml:space="preserve">LIMAS  </w:t>
      </w:r>
      <w:r w:rsidR="00700607" w:rsidRPr="00AC060D">
        <w:rPr>
          <w:rFonts w:eastAsia="Arial"/>
          <w:b/>
          <w:sz w:val="22"/>
          <w:szCs w:val="22"/>
        </w:rPr>
        <w:t>Į</w:t>
      </w:r>
      <w:proofErr w:type="gramEnd"/>
      <w:r w:rsidRPr="00AC060D">
        <w:rPr>
          <w:rFonts w:eastAsia="Arial"/>
          <w:b/>
          <w:sz w:val="22"/>
          <w:szCs w:val="22"/>
        </w:rPr>
        <w:t xml:space="preserve"> </w:t>
      </w:r>
      <w:r w:rsidR="00700607" w:rsidRPr="00AC060D">
        <w:rPr>
          <w:b/>
          <w:sz w:val="22"/>
          <w:szCs w:val="22"/>
        </w:rPr>
        <w:t>KI</w:t>
      </w:r>
      <w:r w:rsidRPr="00AC060D">
        <w:rPr>
          <w:b/>
          <w:sz w:val="22"/>
          <w:szCs w:val="22"/>
        </w:rPr>
        <w:t>T</w:t>
      </w:r>
      <w:r w:rsidR="006B6DDB" w:rsidRPr="00AC060D">
        <w:rPr>
          <w:b/>
          <w:sz w:val="22"/>
          <w:szCs w:val="22"/>
        </w:rPr>
        <w:t>Ą</w:t>
      </w:r>
      <w:r w:rsidRPr="00AC060D">
        <w:rPr>
          <w:rFonts w:eastAsia="Arial"/>
          <w:b/>
          <w:i/>
          <w:sz w:val="22"/>
          <w:szCs w:val="22"/>
        </w:rPr>
        <w:t xml:space="preserve"> </w:t>
      </w:r>
      <w:r w:rsidR="006B6DDB" w:rsidRPr="00AC060D">
        <w:rPr>
          <w:b/>
          <w:sz w:val="22"/>
          <w:szCs w:val="22"/>
        </w:rPr>
        <w:t>DARBĄ</w:t>
      </w:r>
      <w:r w:rsidRPr="00AC060D">
        <w:rPr>
          <w:b/>
          <w:sz w:val="22"/>
          <w:szCs w:val="22"/>
        </w:rPr>
        <w:t xml:space="preserve"> (P AREIGAS), ATLEIDIMAS  I</w:t>
      </w:r>
      <w:r w:rsidR="006B6DDB" w:rsidRPr="00AC060D">
        <w:rPr>
          <w:b/>
          <w:sz w:val="22"/>
          <w:szCs w:val="22"/>
        </w:rPr>
        <w:t>Š</w:t>
      </w:r>
      <w:r w:rsidRPr="00AC060D">
        <w:rPr>
          <w:b/>
          <w:sz w:val="22"/>
          <w:szCs w:val="22"/>
        </w:rPr>
        <w:t xml:space="preserve"> DARBO (PAREIG</w:t>
      </w:r>
      <w:r w:rsidR="001741E1" w:rsidRPr="00AC060D">
        <w:rPr>
          <w:b/>
          <w:sz w:val="22"/>
          <w:szCs w:val="22"/>
        </w:rPr>
        <w:t>Ų</w:t>
      </w:r>
      <w:r w:rsidRPr="00AC060D">
        <w:rPr>
          <w:b/>
          <w:sz w:val="22"/>
          <w:szCs w:val="22"/>
        </w:rPr>
        <w:t>)</w:t>
      </w:r>
    </w:p>
    <w:p w:rsidR="008B55C9" w:rsidRPr="00AC060D" w:rsidRDefault="008B55C9">
      <w:pPr>
        <w:spacing w:before="8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30" w:lineRule="auto"/>
        <w:ind w:left="117" w:right="58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6. Darbuotojai, dirbantys  pagal darbo sutartis ir gaunantys  darbo </w:t>
      </w:r>
      <w:r w:rsidR="001525B7" w:rsidRPr="00AC060D">
        <w:rPr>
          <w:sz w:val="22"/>
          <w:szCs w:val="22"/>
        </w:rPr>
        <w:t>už</w:t>
      </w:r>
      <w:r w:rsidR="00700607" w:rsidRPr="00AC060D">
        <w:rPr>
          <w:sz w:val="22"/>
          <w:szCs w:val="22"/>
        </w:rPr>
        <w:t>mokestį</w:t>
      </w:r>
      <w:r w:rsidRPr="00AC060D">
        <w:rPr>
          <w:sz w:val="22"/>
          <w:szCs w:val="22"/>
        </w:rPr>
        <w:t xml:space="preserve"> i</w:t>
      </w:r>
      <w:r w:rsidR="001525B7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</w:t>
      </w:r>
      <w:r w:rsidR="001525B7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>s  ir Savivaldyb</w:t>
      </w:r>
      <w:r w:rsidR="001525B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 </w:t>
      </w:r>
      <w:r w:rsidR="001525B7" w:rsidRPr="00AC060D">
        <w:rPr>
          <w:sz w:val="22"/>
          <w:szCs w:val="22"/>
        </w:rPr>
        <w:t>biudž</w:t>
      </w:r>
      <w:r w:rsidRPr="00AC060D">
        <w:rPr>
          <w:sz w:val="22"/>
          <w:szCs w:val="22"/>
        </w:rPr>
        <w:t xml:space="preserve">eto,   priimami   </w:t>
      </w:r>
      <w:r w:rsidR="00700607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 </w:t>
      </w:r>
      <w:r w:rsidR="00700607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,  perkeliami   </w:t>
      </w:r>
      <w:r w:rsidR="000B41C7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 </w:t>
      </w:r>
      <w:r w:rsidR="001525B7" w:rsidRPr="00AC060D">
        <w:rPr>
          <w:sz w:val="22"/>
          <w:szCs w:val="22"/>
        </w:rPr>
        <w:t>kitą</w:t>
      </w:r>
      <w:r w:rsidRPr="00AC060D">
        <w:rPr>
          <w:sz w:val="22"/>
          <w:szCs w:val="22"/>
        </w:rPr>
        <w:t xml:space="preserve"> d</w:t>
      </w:r>
      <w:r w:rsidR="00700607" w:rsidRPr="00AC060D">
        <w:rPr>
          <w:sz w:val="22"/>
          <w:szCs w:val="22"/>
        </w:rPr>
        <w:t>arbą</w:t>
      </w:r>
      <w:r w:rsidRPr="00AC060D">
        <w:rPr>
          <w:sz w:val="22"/>
          <w:szCs w:val="22"/>
        </w:rPr>
        <w:t xml:space="preserve">  ir  </w:t>
      </w:r>
      <w:r w:rsidR="001525B7" w:rsidRPr="00AC060D">
        <w:rPr>
          <w:sz w:val="22"/>
          <w:szCs w:val="22"/>
        </w:rPr>
        <w:t>atleidž</w:t>
      </w:r>
      <w:r w:rsidRPr="00AC060D">
        <w:rPr>
          <w:sz w:val="22"/>
          <w:szCs w:val="22"/>
        </w:rPr>
        <w:t>iami   i</w:t>
      </w:r>
      <w:r w:rsidR="001525B7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darbo  </w:t>
      </w:r>
      <w:r w:rsidR="001525B7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</w:t>
      </w:r>
      <w:r w:rsidR="001525B7" w:rsidRPr="00AC060D">
        <w:rPr>
          <w:sz w:val="22"/>
          <w:szCs w:val="22"/>
        </w:rPr>
        <w:t>vadovo</w:t>
      </w:r>
      <w:r w:rsidRPr="00AC060D">
        <w:rPr>
          <w:sz w:val="22"/>
          <w:szCs w:val="22"/>
        </w:rPr>
        <w:t xml:space="preserve"> </w:t>
      </w:r>
      <w:r w:rsidR="001525B7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sakyrnu,  vadovaujantis  Lietuvos  Respublikos darbo  kodeksu  ir kitais norminiais  teis</w:t>
      </w:r>
      <w:r w:rsidR="000B41C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s</w:t>
      </w:r>
    </w:p>
    <w:p w:rsidR="008B55C9" w:rsidRPr="00AC060D" w:rsidRDefault="00431577">
      <w:pPr>
        <w:spacing w:before="41"/>
        <w:ind w:left="117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aktais</w:t>
      </w:r>
      <w:proofErr w:type="gramEnd"/>
      <w:r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20" w:line="268" w:lineRule="auto"/>
        <w:ind w:left="117" w:right="75" w:firstLine="475"/>
        <w:jc w:val="both"/>
        <w:rPr>
          <w:sz w:val="22"/>
          <w:szCs w:val="22"/>
        </w:rPr>
        <w:sectPr w:rsidR="008B55C9" w:rsidRPr="00AC060D">
          <w:type w:val="continuous"/>
          <w:pgSz w:w="11940" w:h="16860"/>
          <w:pgMar w:top="980" w:right="420" w:bottom="280" w:left="1660" w:header="567" w:footer="567" w:gutter="0"/>
          <w:cols w:space="1296"/>
        </w:sectPr>
      </w:pPr>
      <w:r w:rsidRPr="00AC060D">
        <w:rPr>
          <w:sz w:val="22"/>
          <w:szCs w:val="22"/>
        </w:rPr>
        <w:t>7.  Asmenims</w:t>
      </w:r>
      <w:proofErr w:type="gramStart"/>
      <w:r w:rsidRPr="00AC060D">
        <w:rPr>
          <w:sz w:val="22"/>
          <w:szCs w:val="22"/>
        </w:rPr>
        <w:t>,  pretenduojantiems</w:t>
      </w:r>
      <w:proofErr w:type="gramEnd"/>
      <w:r w:rsidRPr="00AC060D">
        <w:rPr>
          <w:sz w:val="22"/>
          <w:szCs w:val="22"/>
        </w:rPr>
        <w:t xml:space="preserve">  eiti  pareigas   arba  dirbti   darbus,   reikalaujan</w:t>
      </w:r>
      <w:r w:rsidR="001525B7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ius  speciali</w:t>
      </w:r>
      <w:r w:rsidR="001525B7" w:rsidRPr="00AC060D">
        <w:rPr>
          <w:sz w:val="22"/>
          <w:szCs w:val="22"/>
        </w:rPr>
        <w:t>ųjų</w:t>
      </w:r>
      <w:r w:rsidRPr="00AC060D">
        <w:rPr>
          <w:sz w:val="22"/>
          <w:szCs w:val="22"/>
        </w:rPr>
        <w:t xml:space="preserve"> </w:t>
      </w:r>
      <w:r w:rsidR="001525B7" w:rsidRPr="00AC060D">
        <w:rPr>
          <w:sz w:val="22"/>
          <w:szCs w:val="22"/>
        </w:rPr>
        <w:t>ž</w:t>
      </w:r>
      <w:r w:rsidR="00700607" w:rsidRPr="00AC060D">
        <w:rPr>
          <w:sz w:val="22"/>
          <w:szCs w:val="22"/>
        </w:rPr>
        <w:t>inių</w:t>
      </w:r>
      <w:r w:rsidRPr="00AC060D">
        <w:rPr>
          <w:sz w:val="22"/>
          <w:szCs w:val="22"/>
        </w:rPr>
        <w:t>, pretenduojantiems eiti kon</w:t>
      </w:r>
      <w:r w:rsidR="001525B7" w:rsidRPr="00AC060D">
        <w:rPr>
          <w:sz w:val="22"/>
          <w:szCs w:val="22"/>
        </w:rPr>
        <w:t>kreč</w:t>
      </w:r>
      <w:r w:rsidRPr="00AC060D">
        <w:rPr>
          <w:sz w:val="22"/>
          <w:szCs w:val="22"/>
        </w:rPr>
        <w:t>ias pareigas,  kvalifikaciniai reikalavimai nustatomi  pareigyb</w:t>
      </w:r>
      <w:r w:rsidR="001525B7" w:rsidRPr="00AC060D">
        <w:rPr>
          <w:sz w:val="22"/>
          <w:szCs w:val="22"/>
        </w:rPr>
        <w:t>ės</w:t>
      </w:r>
      <w:r w:rsidR="00700607" w:rsidRPr="00AC060D">
        <w:rPr>
          <w:sz w:val="22"/>
          <w:szCs w:val="22"/>
        </w:rPr>
        <w:t xml:space="preserve"> </w:t>
      </w:r>
      <w:r w:rsidR="00BB02C7" w:rsidRPr="00AC060D">
        <w:rPr>
          <w:sz w:val="22"/>
          <w:szCs w:val="22"/>
        </w:rPr>
        <w:t>aprašyme.</w:t>
      </w:r>
    </w:p>
    <w:p w:rsidR="008B55C9" w:rsidRPr="00AC060D" w:rsidRDefault="00431577">
      <w:pPr>
        <w:spacing w:before="94" w:line="222" w:lineRule="auto"/>
        <w:ind w:left="107" w:right="68" w:firstLine="490"/>
        <w:jc w:val="both"/>
        <w:rPr>
          <w:sz w:val="22"/>
          <w:szCs w:val="22"/>
        </w:rPr>
      </w:pPr>
      <w:r w:rsidRPr="00AC060D">
        <w:rPr>
          <w:sz w:val="22"/>
          <w:szCs w:val="22"/>
        </w:rPr>
        <w:lastRenderedPageBreak/>
        <w:t xml:space="preserve">8.  </w:t>
      </w:r>
      <w:r w:rsidR="001525B7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darbuotojai, gaunantys  darbo </w:t>
      </w:r>
      <w:r w:rsidR="001525B7" w:rsidRPr="00AC060D">
        <w:rPr>
          <w:sz w:val="22"/>
          <w:szCs w:val="22"/>
        </w:rPr>
        <w:t>užmokestį</w:t>
      </w:r>
      <w:r w:rsidRPr="00AC060D">
        <w:rPr>
          <w:sz w:val="22"/>
          <w:szCs w:val="22"/>
        </w:rPr>
        <w:t xml:space="preserve">  </w:t>
      </w:r>
      <w:r w:rsidR="001525B7" w:rsidRPr="00AC060D">
        <w:rPr>
          <w:sz w:val="22"/>
          <w:szCs w:val="22"/>
        </w:rPr>
        <w:t>iš</w:t>
      </w:r>
      <w:r w:rsidRPr="00AC060D">
        <w:rPr>
          <w:sz w:val="22"/>
          <w:szCs w:val="22"/>
        </w:rPr>
        <w:t xml:space="preserve"> </w:t>
      </w:r>
      <w:r w:rsidR="001525B7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 xml:space="preserve">s  </w:t>
      </w:r>
      <w:r w:rsidR="001525B7" w:rsidRPr="00AC060D">
        <w:rPr>
          <w:sz w:val="22"/>
          <w:szCs w:val="22"/>
        </w:rPr>
        <w:t>a</w:t>
      </w:r>
      <w:r w:rsidRPr="00AC060D">
        <w:rPr>
          <w:sz w:val="22"/>
          <w:szCs w:val="22"/>
        </w:rPr>
        <w:t>r Savivaldyb</w:t>
      </w:r>
      <w:r w:rsidR="001525B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</w:t>
      </w:r>
      <w:r w:rsidR="001525B7" w:rsidRPr="00AC060D">
        <w:rPr>
          <w:sz w:val="22"/>
          <w:szCs w:val="22"/>
        </w:rPr>
        <w:t>biudž</w:t>
      </w:r>
      <w:r w:rsidRPr="00AC060D">
        <w:rPr>
          <w:sz w:val="22"/>
          <w:szCs w:val="22"/>
        </w:rPr>
        <w:t xml:space="preserve">eto,  savo </w:t>
      </w:r>
      <w:r w:rsidR="00700607" w:rsidRPr="00AC060D">
        <w:rPr>
          <w:sz w:val="22"/>
          <w:szCs w:val="22"/>
        </w:rPr>
        <w:t>teisę</w:t>
      </w:r>
      <w:r w:rsidRPr="00AC060D">
        <w:rPr>
          <w:sz w:val="22"/>
          <w:szCs w:val="22"/>
        </w:rPr>
        <w:t xml:space="preserve">  </w:t>
      </w:r>
      <w:r w:rsidR="000B41C7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</w:t>
      </w:r>
      <w:r w:rsidR="000B41C7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  realizuoja  sudarydami   </w:t>
      </w:r>
      <w:r w:rsidR="001525B7" w:rsidRPr="00AC060D">
        <w:rPr>
          <w:sz w:val="22"/>
          <w:szCs w:val="22"/>
        </w:rPr>
        <w:t>rašytinę</w:t>
      </w:r>
      <w:r w:rsidRPr="00AC060D">
        <w:rPr>
          <w:sz w:val="22"/>
          <w:szCs w:val="22"/>
        </w:rPr>
        <w:t xml:space="preserve">  darbo  </w:t>
      </w:r>
      <w:r w:rsidR="001525B7" w:rsidRPr="00AC060D">
        <w:rPr>
          <w:sz w:val="22"/>
          <w:szCs w:val="22"/>
        </w:rPr>
        <w:t>sutartį</w:t>
      </w:r>
      <w:r w:rsidRPr="00AC060D">
        <w:rPr>
          <w:sz w:val="22"/>
          <w:szCs w:val="22"/>
        </w:rPr>
        <w:t xml:space="preserve">,  kurioje   sulygstama </w:t>
      </w:r>
      <w:r w:rsidR="001525B7" w:rsidRPr="00AC060D">
        <w:rPr>
          <w:sz w:val="22"/>
          <w:szCs w:val="22"/>
        </w:rPr>
        <w:t>dė</w:t>
      </w:r>
      <w:r w:rsidRPr="00AC060D">
        <w:rPr>
          <w:sz w:val="22"/>
          <w:szCs w:val="22"/>
        </w:rPr>
        <w:t xml:space="preserve">l  </w:t>
      </w:r>
      <w:r w:rsidR="001525B7" w:rsidRPr="00AC060D">
        <w:rPr>
          <w:sz w:val="22"/>
          <w:szCs w:val="22"/>
        </w:rPr>
        <w:t>būtinųjų</w:t>
      </w:r>
      <w:r w:rsidRPr="00AC060D">
        <w:rPr>
          <w:sz w:val="22"/>
          <w:szCs w:val="22"/>
        </w:rPr>
        <w:t xml:space="preserve"> darbo </w:t>
      </w:r>
      <w:r w:rsidR="001525B7" w:rsidRPr="00AC060D">
        <w:rPr>
          <w:sz w:val="22"/>
          <w:szCs w:val="22"/>
        </w:rPr>
        <w:t>salygų</w:t>
      </w:r>
      <w:r w:rsidRPr="00AC060D">
        <w:rPr>
          <w:sz w:val="22"/>
          <w:szCs w:val="22"/>
        </w:rPr>
        <w:t xml:space="preserve"> ir darbo u</w:t>
      </w:r>
      <w:r w:rsidR="001525B7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mokes</w:t>
      </w:r>
      <w:r w:rsidR="001525B7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io,</w:t>
      </w:r>
    </w:p>
    <w:p w:rsidR="008B55C9" w:rsidRPr="00AC060D" w:rsidRDefault="00431577">
      <w:pPr>
        <w:spacing w:before="38" w:line="261" w:lineRule="auto"/>
        <w:ind w:left="112" w:right="75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9. Darbuotojas, priimtas  dirbti  </w:t>
      </w:r>
      <w:r w:rsidR="001525B7" w:rsidRPr="00AC060D">
        <w:rPr>
          <w:sz w:val="22"/>
          <w:szCs w:val="22"/>
        </w:rPr>
        <w:t>Tarnyboje</w:t>
      </w:r>
      <w:r w:rsidRPr="00AC060D">
        <w:rPr>
          <w:sz w:val="22"/>
          <w:szCs w:val="22"/>
        </w:rPr>
        <w:t>,  supa</w:t>
      </w:r>
      <w:r w:rsidR="001525B7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indinamas su Vidaus  darbo  tvarkos  taisykl</w:t>
      </w:r>
      <w:r w:rsidR="004E38D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mis, </w:t>
      </w:r>
      <w:r w:rsidR="001525B7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nuostatais, </w:t>
      </w:r>
      <w:r w:rsidR="001525B7" w:rsidRPr="00AC060D">
        <w:rPr>
          <w:sz w:val="22"/>
          <w:szCs w:val="22"/>
        </w:rPr>
        <w:t>pareigybė</w:t>
      </w:r>
      <w:r w:rsidRPr="00AC060D">
        <w:rPr>
          <w:sz w:val="22"/>
          <w:szCs w:val="22"/>
        </w:rPr>
        <w:t xml:space="preserve">s </w:t>
      </w:r>
      <w:r w:rsidR="001525B7" w:rsidRPr="00AC060D">
        <w:rPr>
          <w:sz w:val="22"/>
          <w:szCs w:val="22"/>
        </w:rPr>
        <w:t>apraš</w:t>
      </w:r>
      <w:r w:rsidRPr="00AC060D">
        <w:rPr>
          <w:sz w:val="22"/>
          <w:szCs w:val="22"/>
        </w:rPr>
        <w:t>ymu  ir kitais darbo santykius  ir socialines  garantijas reglamentuojan</w:t>
      </w:r>
      <w:r w:rsidR="001525B7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iais teises  aktais.</w:t>
      </w:r>
    </w:p>
    <w:p w:rsidR="008B55C9" w:rsidRPr="00AC060D" w:rsidRDefault="00431577">
      <w:pPr>
        <w:spacing w:before="22" w:line="270" w:lineRule="auto"/>
        <w:ind w:left="112" w:right="80" w:firstLine="50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10.   Vadovas,    </w:t>
      </w:r>
      <w:proofErr w:type="gramStart"/>
      <w:r w:rsidRPr="00AC060D">
        <w:rPr>
          <w:sz w:val="22"/>
          <w:szCs w:val="22"/>
        </w:rPr>
        <w:t xml:space="preserve">atsakingas  </w:t>
      </w:r>
      <w:r w:rsidR="001525B7" w:rsidRPr="00AC060D">
        <w:rPr>
          <w:sz w:val="22"/>
          <w:szCs w:val="22"/>
        </w:rPr>
        <w:t>už</w:t>
      </w:r>
      <w:proofErr w:type="gramEnd"/>
      <w:r w:rsidRPr="00AC060D">
        <w:rPr>
          <w:sz w:val="22"/>
          <w:szCs w:val="22"/>
        </w:rPr>
        <w:t xml:space="preserve">   darbuotoj</w:t>
      </w:r>
      <w:r w:rsidR="001525B7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</w:t>
      </w:r>
      <w:r w:rsidR="001525B7" w:rsidRPr="00AC060D">
        <w:rPr>
          <w:sz w:val="22"/>
          <w:szCs w:val="22"/>
        </w:rPr>
        <w:t>saugą</w:t>
      </w:r>
      <w:r w:rsidRPr="00AC060D">
        <w:rPr>
          <w:sz w:val="22"/>
          <w:szCs w:val="22"/>
        </w:rPr>
        <w:t xml:space="preserve">   ir  </w:t>
      </w:r>
      <w:r w:rsidR="001525B7" w:rsidRPr="00AC060D">
        <w:rPr>
          <w:sz w:val="22"/>
          <w:szCs w:val="22"/>
        </w:rPr>
        <w:t>sveikatą</w:t>
      </w:r>
      <w:r w:rsidRPr="00AC060D">
        <w:rPr>
          <w:sz w:val="22"/>
          <w:szCs w:val="22"/>
        </w:rPr>
        <w:t xml:space="preserve">   darbe,   supa</w:t>
      </w:r>
      <w:r w:rsidR="007569C1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indina  priimamus darbuotojus   su   saugos   ir   sveikatos    darbe   </w:t>
      </w:r>
      <w:r w:rsidR="007569C1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 xml:space="preserve">s   </w:t>
      </w:r>
      <w:r w:rsidR="007569C1" w:rsidRPr="00AC060D">
        <w:rPr>
          <w:sz w:val="22"/>
          <w:szCs w:val="22"/>
        </w:rPr>
        <w:t>aktų</w:t>
      </w:r>
      <w:r w:rsidRPr="00AC060D">
        <w:rPr>
          <w:sz w:val="22"/>
          <w:szCs w:val="22"/>
        </w:rPr>
        <w:t xml:space="preserve">   reikalavimais   ir  prie</w:t>
      </w:r>
      <w:r w:rsidR="007569C1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gaisrin</w:t>
      </w:r>
      <w:r w:rsidR="007569C1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  saugos </w:t>
      </w:r>
      <w:r w:rsidR="007569C1" w:rsidRPr="00AC060D">
        <w:rPr>
          <w:sz w:val="22"/>
          <w:szCs w:val="22"/>
        </w:rPr>
        <w:t>taisyklė</w:t>
      </w:r>
      <w:r w:rsidRPr="00AC060D">
        <w:rPr>
          <w:sz w:val="22"/>
          <w:szCs w:val="22"/>
        </w:rPr>
        <w:t>mis  pasira</w:t>
      </w:r>
      <w:r w:rsidR="007569C1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ytinai.</w:t>
      </w:r>
    </w:p>
    <w:p w:rsidR="008B55C9" w:rsidRPr="00AC060D" w:rsidRDefault="00431577">
      <w:pPr>
        <w:spacing w:before="8" w:line="268" w:lineRule="auto"/>
        <w:ind w:left="117" w:right="85" w:firstLine="50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11.  </w:t>
      </w:r>
      <w:proofErr w:type="gramStart"/>
      <w:r w:rsidRPr="00AC060D">
        <w:rPr>
          <w:sz w:val="22"/>
          <w:szCs w:val="22"/>
        </w:rPr>
        <w:t>Jeigu  darbo</w:t>
      </w:r>
      <w:proofErr w:type="gramEnd"/>
      <w:r w:rsidRPr="00AC060D">
        <w:rPr>
          <w:sz w:val="22"/>
          <w:szCs w:val="22"/>
        </w:rPr>
        <w:t xml:space="preserve">  santykiams </w:t>
      </w:r>
      <w:r w:rsidR="007569C1" w:rsidRPr="00AC060D">
        <w:rPr>
          <w:sz w:val="22"/>
          <w:szCs w:val="22"/>
        </w:rPr>
        <w:t>tę</w:t>
      </w:r>
      <w:r w:rsidRPr="00AC060D">
        <w:rPr>
          <w:sz w:val="22"/>
          <w:szCs w:val="22"/>
        </w:rPr>
        <w:t xml:space="preserve">siantis  darbo  </w:t>
      </w:r>
      <w:r w:rsidR="005853AD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 xml:space="preserve">lygos  yra </w:t>
      </w:r>
      <w:r w:rsidR="007569C1" w:rsidRPr="00AC060D">
        <w:rPr>
          <w:sz w:val="22"/>
          <w:szCs w:val="22"/>
        </w:rPr>
        <w:t>pakeič</w:t>
      </w:r>
      <w:r w:rsidRPr="00AC060D">
        <w:rPr>
          <w:sz w:val="22"/>
          <w:szCs w:val="22"/>
        </w:rPr>
        <w:t xml:space="preserve">iarnos ar </w:t>
      </w:r>
      <w:r w:rsidR="007569C1" w:rsidRPr="00AC060D">
        <w:rPr>
          <w:sz w:val="22"/>
          <w:szCs w:val="22"/>
        </w:rPr>
        <w:t>pakeič</w:t>
      </w:r>
      <w:r w:rsidRPr="00AC060D">
        <w:rPr>
          <w:sz w:val="22"/>
          <w:szCs w:val="22"/>
        </w:rPr>
        <w:t xml:space="preserve">iami darbuotojo </w:t>
      </w:r>
      <w:r w:rsidR="00BB02C7" w:rsidRPr="00AC060D">
        <w:rPr>
          <w:sz w:val="22"/>
          <w:szCs w:val="22"/>
        </w:rPr>
        <w:t>darbo</w:t>
      </w:r>
      <w:r w:rsidRPr="00AC060D">
        <w:rPr>
          <w:sz w:val="22"/>
          <w:szCs w:val="22"/>
        </w:rPr>
        <w:t xml:space="preserve"> reglamentuojantys </w:t>
      </w:r>
      <w:r w:rsidR="007569C1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</w:t>
      </w:r>
      <w:r w:rsidR="00700607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>s aktai, darbuotojas supa</w:t>
      </w:r>
      <w:r w:rsidR="007569C1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indinamas su jais.</w:t>
      </w:r>
    </w:p>
    <w:p w:rsidR="008B55C9" w:rsidRPr="00AC060D" w:rsidRDefault="00431577">
      <w:pPr>
        <w:spacing w:line="260" w:lineRule="exact"/>
        <w:ind w:left="617"/>
        <w:rPr>
          <w:sz w:val="22"/>
          <w:szCs w:val="22"/>
        </w:rPr>
      </w:pPr>
      <w:r w:rsidRPr="00AC060D">
        <w:rPr>
          <w:sz w:val="22"/>
          <w:szCs w:val="22"/>
        </w:rPr>
        <w:t xml:space="preserve">12.  </w:t>
      </w:r>
      <w:proofErr w:type="gramStart"/>
      <w:r w:rsidRPr="00AC060D">
        <w:rPr>
          <w:sz w:val="22"/>
          <w:szCs w:val="22"/>
        </w:rPr>
        <w:t>Darbuotojas  perkeliamas</w:t>
      </w:r>
      <w:proofErr w:type="gramEnd"/>
      <w:r w:rsidRPr="00AC060D">
        <w:rPr>
          <w:sz w:val="22"/>
          <w:szCs w:val="22"/>
        </w:rPr>
        <w:t xml:space="preserve"> </w:t>
      </w:r>
      <w:r w:rsidRPr="00AC060D">
        <w:rPr>
          <w:rFonts w:eastAsia="Arial"/>
          <w:sz w:val="22"/>
          <w:szCs w:val="22"/>
        </w:rPr>
        <w:t xml:space="preserve">i </w:t>
      </w:r>
      <w:r w:rsidRPr="00AC060D">
        <w:rPr>
          <w:sz w:val="22"/>
          <w:szCs w:val="22"/>
        </w:rPr>
        <w:t xml:space="preserve">kitas  pareigas,  </w:t>
      </w:r>
      <w:r w:rsidR="007569C1" w:rsidRPr="00AC060D">
        <w:rPr>
          <w:sz w:val="22"/>
          <w:szCs w:val="22"/>
        </w:rPr>
        <w:t>atleidž</w:t>
      </w:r>
      <w:r w:rsidRPr="00AC060D">
        <w:rPr>
          <w:sz w:val="22"/>
          <w:szCs w:val="22"/>
        </w:rPr>
        <w:t>iamas i</w:t>
      </w:r>
      <w:r w:rsidR="00BB02C7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</w:t>
      </w:r>
      <w:r w:rsidR="007569C1" w:rsidRPr="00AC060D">
        <w:rPr>
          <w:sz w:val="22"/>
          <w:szCs w:val="22"/>
        </w:rPr>
        <w:t>pareigų</w:t>
      </w:r>
      <w:r w:rsidRPr="00AC060D">
        <w:rPr>
          <w:sz w:val="22"/>
          <w:szCs w:val="22"/>
        </w:rPr>
        <w:t xml:space="preserve">  vadovaujantis  Lietuvos</w:t>
      </w:r>
    </w:p>
    <w:p w:rsidR="008B55C9" w:rsidRPr="00AC060D" w:rsidRDefault="00431577">
      <w:pPr>
        <w:spacing w:before="16" w:line="259" w:lineRule="auto"/>
        <w:ind w:left="107" w:right="70" w:firstLine="10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 xml:space="preserve">Respublikos  </w:t>
      </w:r>
      <w:r w:rsidR="005853A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statymais</w:t>
      </w:r>
      <w:proofErr w:type="gramEnd"/>
      <w:r w:rsidRPr="00AC060D">
        <w:rPr>
          <w:sz w:val="22"/>
          <w:szCs w:val="22"/>
        </w:rPr>
        <w:t xml:space="preserve">  ir  laikantis  juose </w:t>
      </w:r>
      <w:r w:rsidR="007569C1" w:rsidRPr="00AC060D">
        <w:rPr>
          <w:sz w:val="22"/>
          <w:szCs w:val="22"/>
        </w:rPr>
        <w:t>nustatytų</w:t>
      </w:r>
      <w:r w:rsidRPr="00AC060D">
        <w:rPr>
          <w:sz w:val="22"/>
          <w:szCs w:val="22"/>
        </w:rPr>
        <w:t xml:space="preserve">  proced</w:t>
      </w:r>
      <w:r w:rsidR="003E2E3F" w:rsidRPr="00AC060D">
        <w:rPr>
          <w:sz w:val="22"/>
          <w:szCs w:val="22"/>
        </w:rPr>
        <w:t>ū</w:t>
      </w:r>
      <w:r w:rsidRPr="00AC060D">
        <w:rPr>
          <w:sz w:val="22"/>
          <w:szCs w:val="22"/>
        </w:rPr>
        <w:t>r</w:t>
      </w:r>
      <w:r w:rsidR="007569C1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.  </w:t>
      </w:r>
      <w:proofErr w:type="gramStart"/>
      <w:r w:rsidRPr="00AC060D">
        <w:rPr>
          <w:sz w:val="22"/>
          <w:szCs w:val="22"/>
        </w:rPr>
        <w:t xml:space="preserve">Atleidimo  </w:t>
      </w:r>
      <w:r w:rsidR="007569C1" w:rsidRPr="00AC060D">
        <w:rPr>
          <w:sz w:val="22"/>
          <w:szCs w:val="22"/>
        </w:rPr>
        <w:t>iš</w:t>
      </w:r>
      <w:proofErr w:type="gramEnd"/>
      <w:r w:rsidRPr="00AC060D">
        <w:rPr>
          <w:sz w:val="22"/>
          <w:szCs w:val="22"/>
        </w:rPr>
        <w:t xml:space="preserve">  darbo  diena  laikoma </w:t>
      </w:r>
      <w:r w:rsidR="007569C1" w:rsidRPr="00AC060D">
        <w:rPr>
          <w:sz w:val="22"/>
          <w:szCs w:val="22"/>
        </w:rPr>
        <w:t>paskutinė</w:t>
      </w:r>
      <w:r w:rsidRPr="00AC060D">
        <w:rPr>
          <w:sz w:val="22"/>
          <w:szCs w:val="22"/>
        </w:rPr>
        <w:t xml:space="preserve">  darbo diena.</w:t>
      </w:r>
    </w:p>
    <w:p w:rsidR="008B55C9" w:rsidRPr="00AC060D" w:rsidRDefault="00431577">
      <w:pPr>
        <w:spacing w:before="15" w:line="264" w:lineRule="auto"/>
        <w:ind w:left="112" w:right="80" w:firstLine="50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13.  </w:t>
      </w:r>
      <w:proofErr w:type="gramStart"/>
      <w:r w:rsidR="007569C1" w:rsidRPr="00AC060D">
        <w:rPr>
          <w:sz w:val="22"/>
          <w:szCs w:val="22"/>
        </w:rPr>
        <w:t>Atleidž</w:t>
      </w:r>
      <w:r w:rsidRPr="00AC060D">
        <w:rPr>
          <w:sz w:val="22"/>
          <w:szCs w:val="22"/>
        </w:rPr>
        <w:t>iamas  i</w:t>
      </w:r>
      <w:r w:rsidR="007569C1" w:rsidRPr="00AC060D">
        <w:rPr>
          <w:sz w:val="22"/>
          <w:szCs w:val="22"/>
        </w:rPr>
        <w:t>š</w:t>
      </w:r>
      <w:proofErr w:type="gramEnd"/>
      <w:r w:rsidRPr="00AC060D">
        <w:rPr>
          <w:sz w:val="22"/>
          <w:szCs w:val="22"/>
        </w:rPr>
        <w:t xml:space="preserve">  </w:t>
      </w:r>
      <w:r w:rsidR="007569C1" w:rsidRPr="00AC060D">
        <w:rPr>
          <w:sz w:val="22"/>
          <w:szCs w:val="22"/>
        </w:rPr>
        <w:t>pareigų</w:t>
      </w:r>
      <w:r w:rsidRPr="00AC060D">
        <w:rPr>
          <w:sz w:val="22"/>
          <w:szCs w:val="22"/>
        </w:rPr>
        <w:t xml:space="preserve">   darbuotojas  jam   </w:t>
      </w:r>
      <w:r w:rsidR="003E2E3F" w:rsidRPr="00AC060D">
        <w:rPr>
          <w:sz w:val="22"/>
          <w:szCs w:val="22"/>
        </w:rPr>
        <w:t>priskirtą</w:t>
      </w:r>
      <w:r w:rsidRPr="00AC060D">
        <w:rPr>
          <w:sz w:val="22"/>
          <w:szCs w:val="22"/>
        </w:rPr>
        <w:t xml:space="preserve">  </w:t>
      </w:r>
      <w:r w:rsidR="003E2E3F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 </w:t>
      </w:r>
      <w:r w:rsidR="003E2E3F" w:rsidRPr="00AC060D">
        <w:rPr>
          <w:sz w:val="22"/>
          <w:szCs w:val="22"/>
        </w:rPr>
        <w:t>turtą</w:t>
      </w:r>
      <w:r w:rsidRPr="00AC060D">
        <w:rPr>
          <w:sz w:val="22"/>
          <w:szCs w:val="22"/>
        </w:rPr>
        <w:t xml:space="preserve">,   dokumentus  privalo perduoti  pagal </w:t>
      </w:r>
      <w:r w:rsidR="003E2E3F" w:rsidRPr="00AC060D">
        <w:rPr>
          <w:sz w:val="22"/>
          <w:szCs w:val="22"/>
        </w:rPr>
        <w:t>aktą</w:t>
      </w:r>
      <w:r w:rsidRPr="00AC060D">
        <w:rPr>
          <w:sz w:val="22"/>
          <w:szCs w:val="22"/>
        </w:rPr>
        <w:t xml:space="preserve"> padalinio vadovui,  komisijai arba kitam paskirtam darbuotojui.</w:t>
      </w:r>
    </w:p>
    <w:p w:rsidR="008B55C9" w:rsidRPr="00AC060D" w:rsidRDefault="00431577">
      <w:pPr>
        <w:spacing w:before="6" w:line="264" w:lineRule="auto"/>
        <w:ind w:left="117" w:right="80" w:firstLine="49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14.  </w:t>
      </w:r>
      <w:r w:rsidR="00015CF8" w:rsidRPr="00AC060D">
        <w:rPr>
          <w:sz w:val="22"/>
          <w:szCs w:val="22"/>
        </w:rPr>
        <w:t>Tarnybos administracija</w:t>
      </w:r>
      <w:r w:rsidRPr="00AC060D">
        <w:rPr>
          <w:sz w:val="22"/>
          <w:szCs w:val="22"/>
        </w:rPr>
        <w:t xml:space="preserve">  privalo  iki  galo  atsiskaityti  su atleid</w:t>
      </w:r>
      <w:r w:rsidR="003E2E3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iamu  i</w:t>
      </w:r>
      <w:r w:rsidR="003E2E3F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darbo  asmeniu  jo  atleidimo  i</w:t>
      </w:r>
      <w:r w:rsidR="003E2E3F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darbo </w:t>
      </w:r>
      <w:r w:rsidR="003E2E3F" w:rsidRPr="00AC060D">
        <w:rPr>
          <w:sz w:val="22"/>
          <w:szCs w:val="22"/>
        </w:rPr>
        <w:t>dieną</w:t>
      </w:r>
      <w:r w:rsidRPr="00AC060D">
        <w:rPr>
          <w:sz w:val="22"/>
          <w:szCs w:val="22"/>
        </w:rPr>
        <w:t xml:space="preserve">, jeigu  </w:t>
      </w:r>
      <w:r w:rsidR="003E2E3F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statymais  nenustatyta kitokia  atsiskaitymo tvarka.</w:t>
      </w:r>
    </w:p>
    <w:p w:rsidR="008B55C9" w:rsidRPr="00AC060D" w:rsidRDefault="008B55C9">
      <w:pPr>
        <w:spacing w:before="20" w:line="260" w:lineRule="exact"/>
        <w:rPr>
          <w:sz w:val="22"/>
          <w:szCs w:val="22"/>
        </w:rPr>
      </w:pPr>
    </w:p>
    <w:p w:rsidR="008B55C9" w:rsidRPr="00AC060D" w:rsidRDefault="00431577">
      <w:pPr>
        <w:ind w:left="3091" w:right="3087"/>
        <w:jc w:val="center"/>
        <w:rPr>
          <w:sz w:val="22"/>
          <w:szCs w:val="22"/>
        </w:rPr>
      </w:pPr>
      <w:r w:rsidRPr="00AC060D">
        <w:rPr>
          <w:sz w:val="22"/>
          <w:szCs w:val="22"/>
        </w:rPr>
        <w:t xml:space="preserve">IV. </w:t>
      </w:r>
      <w:r w:rsidRPr="00AC060D">
        <w:rPr>
          <w:b/>
          <w:sz w:val="22"/>
          <w:szCs w:val="22"/>
        </w:rPr>
        <w:t>DARBO IR POILSIO LAIKAS</w:t>
      </w:r>
    </w:p>
    <w:p w:rsidR="008B55C9" w:rsidRPr="00AC060D" w:rsidRDefault="008B55C9">
      <w:pPr>
        <w:spacing w:before="2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68" w:lineRule="auto"/>
        <w:ind w:left="112" w:right="75" w:firstLine="50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15.  Darbo  laikas  </w:t>
      </w:r>
      <w:r w:rsidR="0094752D" w:rsidRPr="00AC060D">
        <w:rPr>
          <w:sz w:val="22"/>
          <w:szCs w:val="22"/>
        </w:rPr>
        <w:t>Tarrnyboje</w:t>
      </w:r>
      <w:r w:rsidRPr="00AC060D">
        <w:rPr>
          <w:sz w:val="22"/>
          <w:szCs w:val="22"/>
        </w:rPr>
        <w:t xml:space="preserve"> nustatomas  vadovaujantis  Lietuvos   Respublikos darbo  kodeksu  ir Lietuvos  </w:t>
      </w:r>
      <w:r w:rsidR="005853AD" w:rsidRPr="00AC060D">
        <w:rPr>
          <w:sz w:val="22"/>
          <w:szCs w:val="22"/>
        </w:rPr>
        <w:t>Respublikos  Vyriausybė</w:t>
      </w:r>
      <w:r w:rsidRPr="00AC060D">
        <w:rPr>
          <w:sz w:val="22"/>
          <w:szCs w:val="22"/>
        </w:rPr>
        <w:t xml:space="preserve">s 2017 m. </w:t>
      </w:r>
      <w:r w:rsidR="00015CF8" w:rsidRPr="00AC060D">
        <w:rPr>
          <w:sz w:val="22"/>
          <w:szCs w:val="22"/>
        </w:rPr>
        <w:t>birž</w:t>
      </w:r>
      <w:r w:rsidRPr="00AC060D">
        <w:rPr>
          <w:sz w:val="22"/>
          <w:szCs w:val="22"/>
        </w:rPr>
        <w:t xml:space="preserve">elio 21 d. nutarimu Nr. 496 </w:t>
      </w:r>
      <w:r w:rsidR="00015CF8" w:rsidRPr="00AC060D">
        <w:rPr>
          <w:sz w:val="22"/>
          <w:szCs w:val="22"/>
        </w:rPr>
        <w:t>,,Dė</w:t>
      </w:r>
      <w:r w:rsidRPr="00AC060D">
        <w:rPr>
          <w:sz w:val="22"/>
          <w:szCs w:val="22"/>
        </w:rPr>
        <w:t>l  darbo laiko re</w:t>
      </w:r>
      <w:r w:rsidR="0094752D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imo </w:t>
      </w:r>
      <w:r w:rsidR="0094752D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>s  ir savivaldybi</w:t>
      </w:r>
      <w:r w:rsidR="0094752D" w:rsidRPr="00AC060D">
        <w:rPr>
          <w:sz w:val="22"/>
          <w:szCs w:val="22"/>
        </w:rPr>
        <w:t>ų į</w:t>
      </w:r>
      <w:r w:rsidRPr="00AC060D">
        <w:rPr>
          <w:sz w:val="22"/>
          <w:szCs w:val="22"/>
        </w:rPr>
        <w:t>rnon</w:t>
      </w:r>
      <w:r w:rsidR="0094752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se, </w:t>
      </w:r>
      <w:r w:rsidR="0094752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staigose ir organizacijose nustatymo  apra</w:t>
      </w:r>
      <w:r w:rsidR="0094752D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as",</w:t>
      </w:r>
    </w:p>
    <w:p w:rsidR="008B55C9" w:rsidRPr="00AC060D" w:rsidRDefault="00431577">
      <w:pPr>
        <w:spacing w:before="6" w:line="268" w:lineRule="auto"/>
        <w:ind w:left="117" w:right="85" w:firstLine="49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16.</w:t>
      </w:r>
      <w:r w:rsidR="0094752D" w:rsidRPr="00AC060D">
        <w:rPr>
          <w:sz w:val="22"/>
          <w:szCs w:val="22"/>
        </w:rPr>
        <w:t xml:space="preserve"> Tarnyb</w:t>
      </w:r>
      <w:r w:rsidRPr="00AC060D">
        <w:rPr>
          <w:sz w:val="22"/>
          <w:szCs w:val="22"/>
        </w:rPr>
        <w:t xml:space="preserve">os  darbuotojams poilsio  laikas nustatomas vadovaujantis Lietuvos  Respublikos darbo kodeksu  ir Lietuvos  Respublikos Vyriausybes 2017 m. </w:t>
      </w:r>
      <w:r w:rsidR="009A2787" w:rsidRPr="00AC060D">
        <w:rPr>
          <w:sz w:val="22"/>
          <w:szCs w:val="22"/>
        </w:rPr>
        <w:t>birž</w:t>
      </w:r>
      <w:r w:rsidRPr="00AC060D">
        <w:rPr>
          <w:sz w:val="22"/>
          <w:szCs w:val="22"/>
        </w:rPr>
        <w:t>elio  21 d. nutarimu  Nr. 496.</w:t>
      </w:r>
    </w:p>
    <w:p w:rsidR="008B55C9" w:rsidRPr="00AC060D" w:rsidRDefault="00431577">
      <w:pPr>
        <w:spacing w:before="1"/>
        <w:ind w:left="617"/>
        <w:rPr>
          <w:sz w:val="22"/>
          <w:szCs w:val="22"/>
        </w:rPr>
      </w:pPr>
      <w:r w:rsidRPr="00AC060D">
        <w:rPr>
          <w:sz w:val="22"/>
          <w:szCs w:val="22"/>
        </w:rPr>
        <w:t xml:space="preserve">17. </w:t>
      </w:r>
      <w:proofErr w:type="gramStart"/>
      <w:r w:rsidR="0094752D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darbuotojai</w:t>
      </w:r>
      <w:proofErr w:type="gramEnd"/>
      <w:r w:rsidRPr="00AC060D">
        <w:rPr>
          <w:sz w:val="22"/>
          <w:szCs w:val="22"/>
        </w:rPr>
        <w:t xml:space="preserve"> turi laikytis </w:t>
      </w:r>
      <w:r w:rsidR="0094752D" w:rsidRPr="00AC060D">
        <w:rPr>
          <w:sz w:val="22"/>
          <w:szCs w:val="22"/>
        </w:rPr>
        <w:t>tarnyboje</w:t>
      </w:r>
      <w:r w:rsidRPr="00AC060D">
        <w:rPr>
          <w:sz w:val="22"/>
          <w:szCs w:val="22"/>
        </w:rPr>
        <w:t xml:space="preserve"> nustatyto  darbo laiko re</w:t>
      </w:r>
      <w:r w:rsidR="0094752D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imo.</w:t>
      </w:r>
    </w:p>
    <w:p w:rsidR="008B55C9" w:rsidRPr="00AC060D" w:rsidRDefault="00431577">
      <w:pPr>
        <w:spacing w:before="35" w:line="268" w:lineRule="auto"/>
        <w:ind w:left="112" w:right="70" w:firstLine="50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18.  </w:t>
      </w:r>
      <w:proofErr w:type="gramStart"/>
      <w:r w:rsidRPr="00AC060D">
        <w:rPr>
          <w:sz w:val="22"/>
          <w:szCs w:val="22"/>
        </w:rPr>
        <w:t>Administracijos  darbuotojams</w:t>
      </w:r>
      <w:proofErr w:type="gramEnd"/>
      <w:r w:rsidRPr="00AC060D">
        <w:rPr>
          <w:sz w:val="22"/>
          <w:szCs w:val="22"/>
        </w:rPr>
        <w:t xml:space="preserve">  nustatoma  40  </w:t>
      </w:r>
      <w:r w:rsidR="004E38DD" w:rsidRPr="00AC060D">
        <w:rPr>
          <w:sz w:val="22"/>
          <w:szCs w:val="22"/>
        </w:rPr>
        <w:t>valandų</w:t>
      </w:r>
      <w:r w:rsidRPr="00AC060D">
        <w:rPr>
          <w:sz w:val="22"/>
          <w:szCs w:val="22"/>
        </w:rPr>
        <w:t xml:space="preserve">   </w:t>
      </w:r>
      <w:r w:rsidR="004E38DD" w:rsidRPr="00AC060D">
        <w:rPr>
          <w:sz w:val="22"/>
          <w:szCs w:val="22"/>
        </w:rPr>
        <w:t>trukmė</w:t>
      </w:r>
      <w:r w:rsidRPr="00AC060D">
        <w:rPr>
          <w:sz w:val="22"/>
          <w:szCs w:val="22"/>
        </w:rPr>
        <w:t xml:space="preserve">s   5   </w:t>
      </w:r>
      <w:r w:rsidR="00700607" w:rsidRPr="00AC060D">
        <w:rPr>
          <w:sz w:val="22"/>
          <w:szCs w:val="22"/>
        </w:rPr>
        <w:t>dienų</w:t>
      </w:r>
      <w:r w:rsidRPr="00AC060D">
        <w:rPr>
          <w:sz w:val="22"/>
          <w:szCs w:val="22"/>
        </w:rPr>
        <w:t xml:space="preserve">   darbo   savait</w:t>
      </w:r>
      <w:r w:rsidR="00700607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, Dirbama:  </w:t>
      </w:r>
      <w:r w:rsidR="00A60101" w:rsidRPr="00AC060D">
        <w:rPr>
          <w:sz w:val="22"/>
          <w:szCs w:val="22"/>
        </w:rPr>
        <w:t>pirmadienį</w:t>
      </w:r>
      <w:r w:rsidRPr="00AC060D">
        <w:rPr>
          <w:sz w:val="22"/>
          <w:szCs w:val="22"/>
        </w:rPr>
        <w:t xml:space="preserve">, </w:t>
      </w:r>
      <w:r w:rsidR="00A60101" w:rsidRPr="00AC060D">
        <w:rPr>
          <w:sz w:val="22"/>
          <w:szCs w:val="22"/>
        </w:rPr>
        <w:t>antradienį</w:t>
      </w:r>
      <w:r w:rsidRPr="00AC060D">
        <w:rPr>
          <w:sz w:val="22"/>
          <w:szCs w:val="22"/>
        </w:rPr>
        <w:t xml:space="preserve">, </w:t>
      </w:r>
      <w:r w:rsidR="00A60101" w:rsidRPr="00AC060D">
        <w:rPr>
          <w:sz w:val="22"/>
          <w:szCs w:val="22"/>
        </w:rPr>
        <w:t>trečiadienį</w:t>
      </w:r>
      <w:r w:rsidRPr="00AC060D">
        <w:rPr>
          <w:sz w:val="22"/>
          <w:szCs w:val="22"/>
        </w:rPr>
        <w:t>,  ketvirtadien</w:t>
      </w:r>
      <w:r w:rsidR="00A60101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 - nuo  8.00.  </w:t>
      </w:r>
      <w:proofErr w:type="gramStart"/>
      <w:r w:rsidRPr="00AC060D">
        <w:rPr>
          <w:sz w:val="22"/>
          <w:szCs w:val="22"/>
        </w:rPr>
        <w:t>iki  17.00</w:t>
      </w:r>
      <w:proofErr w:type="gramEnd"/>
      <w:r w:rsidRPr="00AC060D">
        <w:rPr>
          <w:sz w:val="22"/>
          <w:szCs w:val="22"/>
        </w:rPr>
        <w:t xml:space="preserve">  val., </w:t>
      </w:r>
      <w:r w:rsidR="00A60101" w:rsidRPr="00AC060D">
        <w:rPr>
          <w:sz w:val="22"/>
          <w:szCs w:val="22"/>
        </w:rPr>
        <w:t>penktadienį</w:t>
      </w:r>
      <w:r w:rsidRPr="00AC060D">
        <w:rPr>
          <w:sz w:val="22"/>
          <w:szCs w:val="22"/>
        </w:rPr>
        <w:t xml:space="preserve"> - nuo 8.00.  </w:t>
      </w:r>
      <w:proofErr w:type="gramStart"/>
      <w:r w:rsidRPr="00AC060D">
        <w:rPr>
          <w:sz w:val="22"/>
          <w:szCs w:val="22"/>
        </w:rPr>
        <w:t>iki</w:t>
      </w:r>
      <w:proofErr w:type="gramEnd"/>
      <w:r w:rsidRPr="00AC060D">
        <w:rPr>
          <w:sz w:val="22"/>
          <w:szCs w:val="22"/>
        </w:rPr>
        <w:t xml:space="preserve"> 15.45. </w:t>
      </w:r>
      <w:proofErr w:type="gramStart"/>
      <w:r w:rsidRPr="00AC060D">
        <w:rPr>
          <w:sz w:val="22"/>
          <w:szCs w:val="22"/>
        </w:rPr>
        <w:t>val</w:t>
      </w:r>
      <w:proofErr w:type="gramEnd"/>
      <w:r w:rsidRPr="00AC060D">
        <w:rPr>
          <w:sz w:val="22"/>
          <w:szCs w:val="22"/>
        </w:rPr>
        <w:t xml:space="preserve">. Poilsio  dienos- </w:t>
      </w:r>
      <w:r w:rsidR="0094752D" w:rsidRPr="00AC060D">
        <w:rPr>
          <w:sz w:val="22"/>
          <w:szCs w:val="22"/>
        </w:rPr>
        <w:t>šeš</w:t>
      </w:r>
      <w:r w:rsidRPr="00AC060D">
        <w:rPr>
          <w:sz w:val="22"/>
          <w:szCs w:val="22"/>
        </w:rPr>
        <w:t>tadienis  ir sekmadienis.</w:t>
      </w:r>
      <w:r w:rsidR="003D42CC" w:rsidRPr="00AC060D">
        <w:rPr>
          <w:sz w:val="22"/>
          <w:szCs w:val="22"/>
        </w:rPr>
        <w:t xml:space="preserve"> Pietų pertrauka nuo 12.00 iki 12.45 </w:t>
      </w:r>
      <w:proofErr w:type="gramStart"/>
      <w:r w:rsidR="003D42CC" w:rsidRPr="00AC060D">
        <w:rPr>
          <w:sz w:val="22"/>
          <w:szCs w:val="22"/>
        </w:rPr>
        <w:t>val</w:t>
      </w:r>
      <w:proofErr w:type="gramEnd"/>
      <w:r w:rsidR="003D42CC"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1" w:line="267" w:lineRule="auto"/>
        <w:ind w:left="117" w:right="78" w:firstLine="49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19.  </w:t>
      </w:r>
      <w:r w:rsidR="0094752D" w:rsidRPr="00AC060D">
        <w:rPr>
          <w:sz w:val="22"/>
          <w:szCs w:val="22"/>
        </w:rPr>
        <w:t>Ugniagesių</w:t>
      </w:r>
      <w:r w:rsidRPr="00AC060D">
        <w:rPr>
          <w:sz w:val="22"/>
          <w:szCs w:val="22"/>
        </w:rPr>
        <w:t xml:space="preserve">  gelb</w:t>
      </w:r>
      <w:r w:rsidR="001454D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toj</w:t>
      </w:r>
      <w:r w:rsidR="001454D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,  kuriems   darbo  laikas  nustatytas  iki  24  </w:t>
      </w:r>
      <w:r w:rsidR="00015CF8" w:rsidRPr="00AC060D">
        <w:rPr>
          <w:sz w:val="22"/>
          <w:szCs w:val="22"/>
        </w:rPr>
        <w:t>valandų</w:t>
      </w:r>
      <w:r w:rsidRPr="00AC060D">
        <w:rPr>
          <w:sz w:val="22"/>
          <w:szCs w:val="22"/>
        </w:rPr>
        <w:t xml:space="preserve">   per  </w:t>
      </w:r>
      <w:r w:rsidR="00015CF8" w:rsidRPr="00AC060D">
        <w:rPr>
          <w:sz w:val="22"/>
          <w:szCs w:val="22"/>
        </w:rPr>
        <w:t>parą</w:t>
      </w:r>
      <w:r w:rsidRPr="00AC060D">
        <w:rPr>
          <w:sz w:val="22"/>
          <w:szCs w:val="22"/>
        </w:rPr>
        <w:t xml:space="preserve">,  darbo grafikai  derinami  ir tvirtinami Darbo  kodekso   113  straipsnio  ,,Darbo  laiko </w:t>
      </w:r>
      <w:r w:rsidR="001454D9" w:rsidRPr="00AC060D">
        <w:rPr>
          <w:sz w:val="22"/>
          <w:szCs w:val="22"/>
        </w:rPr>
        <w:t>rež</w:t>
      </w:r>
      <w:r w:rsidRPr="00AC060D">
        <w:rPr>
          <w:sz w:val="22"/>
          <w:szCs w:val="22"/>
        </w:rPr>
        <w:t xml:space="preserve">imas"   1    dalyje ir 2 dalies  2 punkte  nustatyta tvarka. </w:t>
      </w:r>
      <w:proofErr w:type="gramStart"/>
      <w:r w:rsidRPr="00AC060D">
        <w:rPr>
          <w:sz w:val="22"/>
          <w:szCs w:val="22"/>
        </w:rPr>
        <w:t>Ugniagesiai  gelbetojai</w:t>
      </w:r>
      <w:proofErr w:type="gramEnd"/>
      <w:r w:rsidRPr="00AC060D">
        <w:rPr>
          <w:sz w:val="22"/>
          <w:szCs w:val="22"/>
        </w:rPr>
        <w:t xml:space="preserve"> dirba  pagal  patvirtintus </w:t>
      </w:r>
      <w:r w:rsidR="001454D9" w:rsidRPr="00AC060D">
        <w:rPr>
          <w:sz w:val="22"/>
          <w:szCs w:val="22"/>
        </w:rPr>
        <w:t>slenkanč</w:t>
      </w:r>
      <w:r w:rsidRPr="00AC060D">
        <w:rPr>
          <w:sz w:val="22"/>
          <w:szCs w:val="22"/>
        </w:rPr>
        <w:t xml:space="preserve">ius  darbo grafikus.  Pertrauka </w:t>
      </w:r>
      <w:proofErr w:type="gramStart"/>
      <w:r w:rsidRPr="00AC060D">
        <w:rPr>
          <w:sz w:val="22"/>
          <w:szCs w:val="22"/>
        </w:rPr>
        <w:t>pavalgyti  suteikiama</w:t>
      </w:r>
      <w:proofErr w:type="gramEnd"/>
      <w:r w:rsidRPr="00AC060D">
        <w:rPr>
          <w:sz w:val="22"/>
          <w:szCs w:val="22"/>
        </w:rPr>
        <w:t xml:space="preserve"> laisvu nuo darbo  laiku</w:t>
      </w:r>
      <w:r w:rsidR="003D42CC" w:rsidRPr="00AC060D">
        <w:rPr>
          <w:sz w:val="22"/>
          <w:szCs w:val="22"/>
        </w:rPr>
        <w:t>, kas 4 valaandos, pertraukos trukmė 30 minučių.</w:t>
      </w:r>
      <w:r w:rsidRPr="00AC060D">
        <w:rPr>
          <w:sz w:val="22"/>
          <w:szCs w:val="22"/>
        </w:rPr>
        <w:t xml:space="preserve"> </w:t>
      </w:r>
      <w:proofErr w:type="gramStart"/>
      <w:r w:rsidRPr="00AC060D">
        <w:rPr>
          <w:sz w:val="22"/>
          <w:szCs w:val="22"/>
        </w:rPr>
        <w:t>Laikas  pavalgyti</w:t>
      </w:r>
      <w:proofErr w:type="gramEnd"/>
      <w:r w:rsidRPr="00AC060D">
        <w:rPr>
          <w:sz w:val="22"/>
          <w:szCs w:val="22"/>
        </w:rPr>
        <w:t xml:space="preserve">  </w:t>
      </w:r>
      <w:r w:rsidR="005853AD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skaitomas </w:t>
      </w:r>
      <w:r w:rsidRPr="00AC060D">
        <w:rPr>
          <w:rFonts w:eastAsia="Arial"/>
          <w:sz w:val="22"/>
          <w:szCs w:val="22"/>
        </w:rPr>
        <w:t xml:space="preserve">j </w:t>
      </w:r>
      <w:r w:rsidRPr="00AC060D">
        <w:rPr>
          <w:sz w:val="22"/>
          <w:szCs w:val="22"/>
        </w:rPr>
        <w:t>darbo laik</w:t>
      </w:r>
      <w:r w:rsidR="004E38DD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>.</w:t>
      </w:r>
    </w:p>
    <w:p w:rsidR="008B55C9" w:rsidRPr="00AC060D" w:rsidRDefault="00431577">
      <w:pPr>
        <w:spacing w:line="240" w:lineRule="exact"/>
        <w:ind w:left="588"/>
        <w:rPr>
          <w:sz w:val="22"/>
          <w:szCs w:val="22"/>
        </w:rPr>
      </w:pPr>
      <w:r w:rsidRPr="00AC060D">
        <w:rPr>
          <w:sz w:val="22"/>
          <w:szCs w:val="22"/>
        </w:rPr>
        <w:t xml:space="preserve">20. </w:t>
      </w:r>
      <w:proofErr w:type="gramStart"/>
      <w:r w:rsidR="00015CF8" w:rsidRPr="00AC060D">
        <w:rPr>
          <w:sz w:val="22"/>
          <w:szCs w:val="22"/>
        </w:rPr>
        <w:t>Š</w:t>
      </w:r>
      <w:r w:rsidR="001454D9" w:rsidRPr="00AC060D">
        <w:rPr>
          <w:sz w:val="22"/>
          <w:szCs w:val="22"/>
        </w:rPr>
        <w:t>venčių</w:t>
      </w:r>
      <w:r w:rsidRPr="00AC060D">
        <w:rPr>
          <w:sz w:val="22"/>
          <w:szCs w:val="22"/>
        </w:rPr>
        <w:t xml:space="preserve">  dienu</w:t>
      </w:r>
      <w:proofErr w:type="gramEnd"/>
      <w:r w:rsidRPr="00AC060D">
        <w:rPr>
          <w:sz w:val="22"/>
          <w:szCs w:val="22"/>
        </w:rPr>
        <w:t>,  i</w:t>
      </w:r>
      <w:r w:rsidR="001454D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vardintu Lietuvos  Respublikos darbo  kodekso   123  straipsnyje,  i</w:t>
      </w:r>
      <w:r w:rsidR="001454D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vakar</w:t>
      </w:r>
      <w:r w:rsidR="001454D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se</w:t>
      </w:r>
    </w:p>
    <w:p w:rsidR="008B55C9" w:rsidRPr="00AC060D" w:rsidRDefault="00431577">
      <w:pPr>
        <w:spacing w:before="35" w:line="268" w:lineRule="auto"/>
        <w:ind w:left="117" w:right="80" w:hanging="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darbo</w:t>
      </w:r>
      <w:proofErr w:type="gramEnd"/>
      <w:r w:rsidRPr="00AC060D">
        <w:rPr>
          <w:sz w:val="22"/>
          <w:szCs w:val="22"/>
        </w:rPr>
        <w:t xml:space="preserve"> laikas sutrumpinamas viena valanda, i</w:t>
      </w:r>
      <w:r w:rsidR="001454D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skyrus darbuotojus, kurie dirba pagal patvirtintus </w:t>
      </w:r>
      <w:r w:rsidR="001454D9" w:rsidRPr="00AC060D">
        <w:rPr>
          <w:sz w:val="22"/>
          <w:szCs w:val="22"/>
        </w:rPr>
        <w:t>slenkanč</w:t>
      </w:r>
      <w:r w:rsidRPr="00AC060D">
        <w:rPr>
          <w:sz w:val="22"/>
          <w:szCs w:val="22"/>
        </w:rPr>
        <w:t>ius  darbo grafikus.</w:t>
      </w:r>
    </w:p>
    <w:p w:rsidR="008B55C9" w:rsidRPr="00AC060D" w:rsidRDefault="00431577">
      <w:pPr>
        <w:spacing w:before="1" w:line="268" w:lineRule="auto"/>
        <w:ind w:left="117" w:right="85" w:firstLine="471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21.  </w:t>
      </w:r>
      <w:proofErr w:type="gramStart"/>
      <w:r w:rsidRPr="00AC060D">
        <w:rPr>
          <w:sz w:val="22"/>
          <w:szCs w:val="22"/>
        </w:rPr>
        <w:t>Kasdieninio  darbo</w:t>
      </w:r>
      <w:proofErr w:type="gramEnd"/>
      <w:r w:rsidRPr="00AC060D">
        <w:rPr>
          <w:sz w:val="22"/>
          <w:szCs w:val="22"/>
        </w:rPr>
        <w:t xml:space="preserve">   laiko  </w:t>
      </w:r>
      <w:r w:rsidR="001454D9" w:rsidRPr="00AC060D">
        <w:rPr>
          <w:sz w:val="22"/>
          <w:szCs w:val="22"/>
        </w:rPr>
        <w:t>trukmė</w:t>
      </w:r>
      <w:r w:rsidRPr="00AC060D">
        <w:rPr>
          <w:sz w:val="22"/>
          <w:szCs w:val="22"/>
        </w:rPr>
        <w:t xml:space="preserve">   </w:t>
      </w:r>
      <w:r w:rsidR="001454D9" w:rsidRPr="00AC060D">
        <w:rPr>
          <w:sz w:val="22"/>
          <w:szCs w:val="22"/>
        </w:rPr>
        <w:t>neturi   virš</w:t>
      </w:r>
      <w:r w:rsidRPr="00AC060D">
        <w:rPr>
          <w:sz w:val="22"/>
          <w:szCs w:val="22"/>
        </w:rPr>
        <w:t xml:space="preserve">yti   </w:t>
      </w:r>
      <w:r w:rsidR="001454D9" w:rsidRPr="00AC060D">
        <w:rPr>
          <w:sz w:val="22"/>
          <w:szCs w:val="22"/>
        </w:rPr>
        <w:t>aš</w:t>
      </w:r>
      <w:r w:rsidR="004E38DD" w:rsidRPr="00AC060D">
        <w:rPr>
          <w:sz w:val="22"/>
          <w:szCs w:val="22"/>
        </w:rPr>
        <w:t>tuonių</w:t>
      </w:r>
      <w:r w:rsidRPr="00AC060D">
        <w:rPr>
          <w:sz w:val="22"/>
          <w:szCs w:val="22"/>
        </w:rPr>
        <w:t xml:space="preserve">   darbo   </w:t>
      </w:r>
      <w:r w:rsidR="001454D9" w:rsidRPr="00AC060D">
        <w:rPr>
          <w:sz w:val="22"/>
          <w:szCs w:val="22"/>
        </w:rPr>
        <w:t>valandų</w:t>
      </w:r>
      <w:r w:rsidRPr="00AC060D">
        <w:rPr>
          <w:sz w:val="22"/>
          <w:szCs w:val="22"/>
        </w:rPr>
        <w:t>,   i</w:t>
      </w:r>
      <w:r w:rsidR="001454D9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skyrus  tuos darbuotojus, kurie dirba pagal patvirtintus </w:t>
      </w:r>
      <w:r w:rsidR="001454D9" w:rsidRPr="00AC060D">
        <w:rPr>
          <w:sz w:val="22"/>
          <w:szCs w:val="22"/>
        </w:rPr>
        <w:t>slenkanč</w:t>
      </w:r>
      <w:r w:rsidRPr="00AC060D">
        <w:rPr>
          <w:sz w:val="22"/>
          <w:szCs w:val="22"/>
        </w:rPr>
        <w:t>ius  darbo grafikus.</w:t>
      </w:r>
    </w:p>
    <w:p w:rsidR="008B55C9" w:rsidRPr="00AC060D" w:rsidRDefault="00431577" w:rsidP="001454D9">
      <w:pPr>
        <w:spacing w:line="240" w:lineRule="exact"/>
        <w:ind w:left="588"/>
        <w:rPr>
          <w:sz w:val="22"/>
          <w:szCs w:val="22"/>
        </w:rPr>
      </w:pPr>
      <w:r w:rsidRPr="00AC060D">
        <w:rPr>
          <w:sz w:val="22"/>
          <w:szCs w:val="22"/>
        </w:rPr>
        <w:t>22.  Darbuotoj</w:t>
      </w:r>
      <w:r w:rsidR="001454D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 </w:t>
      </w:r>
      <w:r w:rsidR="001454D9" w:rsidRPr="00AC060D">
        <w:rPr>
          <w:sz w:val="22"/>
          <w:szCs w:val="22"/>
        </w:rPr>
        <w:t>faktiš</w:t>
      </w:r>
      <w:r w:rsidRPr="00AC060D">
        <w:rPr>
          <w:sz w:val="22"/>
          <w:szCs w:val="22"/>
        </w:rPr>
        <w:t xml:space="preserve">kai   dirbtas   laikas   </w:t>
      </w:r>
      <w:proofErr w:type="gramStart"/>
      <w:r w:rsidR="001454D9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ymimas  </w:t>
      </w:r>
      <w:r w:rsidR="00015CF8" w:rsidRPr="00AC060D">
        <w:rPr>
          <w:sz w:val="22"/>
          <w:szCs w:val="22"/>
        </w:rPr>
        <w:t>kaip</w:t>
      </w:r>
      <w:proofErr w:type="gramEnd"/>
      <w:r w:rsidR="00015CF8" w:rsidRPr="00AC060D">
        <w:rPr>
          <w:sz w:val="22"/>
          <w:szCs w:val="22"/>
        </w:rPr>
        <w:t xml:space="preserve"> yra</w:t>
      </w:r>
      <w:r w:rsidRPr="00AC060D">
        <w:rPr>
          <w:sz w:val="22"/>
          <w:szCs w:val="22"/>
        </w:rPr>
        <w:t xml:space="preserve"> </w:t>
      </w:r>
      <w:r w:rsidR="004E38DD" w:rsidRPr="00AC060D">
        <w:rPr>
          <w:sz w:val="22"/>
          <w:szCs w:val="22"/>
        </w:rPr>
        <w:t>patvirtinta</w:t>
      </w:r>
      <w:r w:rsidR="001F1F12" w:rsidRPr="00AC060D">
        <w:rPr>
          <w:sz w:val="22"/>
          <w:szCs w:val="22"/>
        </w:rPr>
        <w:t xml:space="preserve"> </w:t>
      </w:r>
      <w:r w:rsidR="001454D9" w:rsidRPr="00AC060D">
        <w:rPr>
          <w:sz w:val="22"/>
          <w:szCs w:val="22"/>
        </w:rPr>
        <w:t>Kalvarijos</w:t>
      </w:r>
      <w:r w:rsidRPr="00AC060D">
        <w:rPr>
          <w:sz w:val="22"/>
          <w:szCs w:val="22"/>
        </w:rPr>
        <w:t xml:space="preserve">  </w:t>
      </w:r>
      <w:r w:rsidR="001454D9" w:rsidRPr="00AC060D">
        <w:rPr>
          <w:sz w:val="22"/>
          <w:szCs w:val="22"/>
        </w:rPr>
        <w:t>priešgaisrinė</w:t>
      </w:r>
      <w:r w:rsidRPr="00AC060D">
        <w:rPr>
          <w:sz w:val="22"/>
          <w:szCs w:val="22"/>
        </w:rPr>
        <w:t xml:space="preserve">s apsaugos </w:t>
      </w:r>
      <w:r w:rsidR="001454D9" w:rsidRPr="00AC060D">
        <w:rPr>
          <w:sz w:val="22"/>
          <w:szCs w:val="22"/>
        </w:rPr>
        <w:t xml:space="preserve">ir gelbėjimo </w:t>
      </w:r>
      <w:r w:rsidRPr="00AC060D">
        <w:rPr>
          <w:sz w:val="22"/>
          <w:szCs w:val="22"/>
        </w:rPr>
        <w:t xml:space="preserve"> tarnybos  </w:t>
      </w:r>
      <w:r w:rsidR="001454D9" w:rsidRPr="00AC060D">
        <w:rPr>
          <w:sz w:val="22"/>
          <w:szCs w:val="22"/>
        </w:rPr>
        <w:t>vadovo</w:t>
      </w:r>
      <w:r w:rsidRPr="00AC060D">
        <w:rPr>
          <w:sz w:val="22"/>
          <w:szCs w:val="22"/>
        </w:rPr>
        <w:t xml:space="preserve"> 2017  m. </w:t>
      </w:r>
      <w:r w:rsidR="001454D9" w:rsidRPr="00AC060D">
        <w:rPr>
          <w:sz w:val="22"/>
          <w:szCs w:val="22"/>
        </w:rPr>
        <w:t>spalio</w:t>
      </w:r>
      <w:r w:rsidRPr="00AC060D">
        <w:rPr>
          <w:sz w:val="22"/>
          <w:szCs w:val="22"/>
        </w:rPr>
        <w:t xml:space="preserve">  </w:t>
      </w:r>
      <w:r w:rsidR="001454D9" w:rsidRPr="00AC060D">
        <w:rPr>
          <w:sz w:val="22"/>
          <w:szCs w:val="22"/>
        </w:rPr>
        <w:t>31</w:t>
      </w:r>
      <w:r w:rsidRPr="00AC060D">
        <w:rPr>
          <w:sz w:val="22"/>
          <w:szCs w:val="22"/>
        </w:rPr>
        <w:t xml:space="preserve">  d.  </w:t>
      </w:r>
      <w:proofErr w:type="gramStart"/>
      <w:r w:rsidR="001F1F12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sakymu  Nr</w:t>
      </w:r>
      <w:proofErr w:type="gramEnd"/>
      <w:r w:rsidRPr="00AC060D">
        <w:rPr>
          <w:sz w:val="22"/>
          <w:szCs w:val="22"/>
        </w:rPr>
        <w:t>.  V-1</w:t>
      </w:r>
      <w:r w:rsidR="001454D9" w:rsidRPr="00AC060D">
        <w:rPr>
          <w:sz w:val="22"/>
          <w:szCs w:val="22"/>
        </w:rPr>
        <w:t>7</w:t>
      </w:r>
    </w:p>
    <w:p w:rsidR="008B55C9" w:rsidRPr="00AC060D" w:rsidRDefault="00431577">
      <w:pPr>
        <w:spacing w:before="21" w:line="263" w:lineRule="auto"/>
        <w:ind w:left="112" w:right="78" w:firstLine="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.</w:t>
      </w:r>
      <w:proofErr w:type="gramStart"/>
      <w:r w:rsidRPr="00AC060D">
        <w:rPr>
          <w:sz w:val="22"/>
          <w:szCs w:val="22"/>
        </w:rPr>
        <w:t>D</w:t>
      </w:r>
      <w:r w:rsidR="001F1F12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l  </w:t>
      </w:r>
      <w:r w:rsidR="001454D9" w:rsidRPr="00AC060D">
        <w:rPr>
          <w:sz w:val="22"/>
          <w:szCs w:val="22"/>
        </w:rPr>
        <w:t>pavyzdinių</w:t>
      </w:r>
      <w:proofErr w:type="gramEnd"/>
      <w:r w:rsidR="001454D9" w:rsidRPr="00AC060D">
        <w:rPr>
          <w:sz w:val="22"/>
          <w:szCs w:val="22"/>
        </w:rPr>
        <w:t xml:space="preserve"> formų</w:t>
      </w:r>
      <w:r w:rsidRPr="00AC060D">
        <w:rPr>
          <w:sz w:val="22"/>
          <w:szCs w:val="22"/>
        </w:rPr>
        <w:t xml:space="preserve">  patvirtinimo" patvirtintame  darbo  laiko  apskaitos   </w:t>
      </w:r>
      <w:r w:rsidR="001454D9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iniara</w:t>
      </w:r>
      <w:r w:rsidR="00901FF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tyje (toliau  tekste  - </w:t>
      </w:r>
      <w:r w:rsidR="001454D9" w:rsidRPr="00AC060D">
        <w:rPr>
          <w:sz w:val="22"/>
          <w:szCs w:val="22"/>
        </w:rPr>
        <w:t>apskaitos  ž</w:t>
      </w:r>
      <w:r w:rsidR="005853AD" w:rsidRPr="00AC060D">
        <w:rPr>
          <w:sz w:val="22"/>
          <w:szCs w:val="22"/>
        </w:rPr>
        <w:t>iniaraš</w:t>
      </w:r>
      <w:r w:rsidRPr="00AC060D">
        <w:rPr>
          <w:sz w:val="22"/>
          <w:szCs w:val="22"/>
        </w:rPr>
        <w:t xml:space="preserve">tis). </w:t>
      </w:r>
      <w:proofErr w:type="gramStart"/>
      <w:r w:rsidRPr="00AC060D">
        <w:rPr>
          <w:sz w:val="22"/>
          <w:szCs w:val="22"/>
        </w:rPr>
        <w:t>Dirbtas  laikas</w:t>
      </w:r>
      <w:proofErr w:type="gramEnd"/>
      <w:r w:rsidRPr="00AC060D">
        <w:rPr>
          <w:sz w:val="22"/>
          <w:szCs w:val="22"/>
        </w:rPr>
        <w:t xml:space="preserve">  ir neatvykimai  </w:t>
      </w:r>
      <w:r w:rsidRPr="00AC060D">
        <w:rPr>
          <w:rFonts w:eastAsia="Arial"/>
          <w:sz w:val="22"/>
          <w:szCs w:val="22"/>
        </w:rPr>
        <w:t xml:space="preserve">j </w:t>
      </w:r>
      <w:r w:rsidR="00700607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  apskaitos  </w:t>
      </w:r>
      <w:r w:rsidR="00901FF3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iniara</w:t>
      </w:r>
      <w:r w:rsidR="00901FF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tyje </w:t>
      </w:r>
      <w:r w:rsidR="00901FF3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ymimi </w:t>
      </w:r>
      <w:r w:rsidR="00700607" w:rsidRPr="00AC060D">
        <w:rPr>
          <w:sz w:val="22"/>
          <w:szCs w:val="22"/>
        </w:rPr>
        <w:t>kiekvieną</w:t>
      </w:r>
      <w:r w:rsidRPr="00AC060D">
        <w:rPr>
          <w:sz w:val="22"/>
          <w:szCs w:val="22"/>
        </w:rPr>
        <w:t xml:space="preserve"> di</w:t>
      </w:r>
      <w:r w:rsidR="00700607" w:rsidRPr="00AC060D">
        <w:rPr>
          <w:sz w:val="22"/>
          <w:szCs w:val="22"/>
        </w:rPr>
        <w:t>eną</w:t>
      </w:r>
      <w:r w:rsidRPr="00AC060D">
        <w:rPr>
          <w:sz w:val="22"/>
          <w:szCs w:val="22"/>
        </w:rPr>
        <w:t>,</w:t>
      </w:r>
    </w:p>
    <w:p w:rsidR="008B55C9" w:rsidRPr="00AC060D" w:rsidRDefault="00431577">
      <w:pPr>
        <w:spacing w:before="3" w:line="268" w:lineRule="auto"/>
        <w:ind w:left="112" w:right="9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23.  </w:t>
      </w:r>
      <w:proofErr w:type="gramStart"/>
      <w:r w:rsidR="00901FF3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 </w:t>
      </w:r>
      <w:r w:rsidR="00700607" w:rsidRPr="00AC060D">
        <w:rPr>
          <w:sz w:val="22"/>
          <w:szCs w:val="22"/>
        </w:rPr>
        <w:t>duornenų</w:t>
      </w:r>
      <w:proofErr w:type="gramEnd"/>
      <w:r w:rsidRPr="00AC060D">
        <w:rPr>
          <w:sz w:val="22"/>
          <w:szCs w:val="22"/>
        </w:rPr>
        <w:t xml:space="preserve">   </w:t>
      </w:r>
      <w:r w:rsidR="00901FF3" w:rsidRPr="00AC060D">
        <w:rPr>
          <w:sz w:val="22"/>
          <w:szCs w:val="22"/>
        </w:rPr>
        <w:t>teisingumą</w:t>
      </w:r>
      <w:r w:rsidRPr="00AC060D">
        <w:rPr>
          <w:sz w:val="22"/>
          <w:szCs w:val="22"/>
        </w:rPr>
        <w:t xml:space="preserve">  atsako  laiko  apskaitos   </w:t>
      </w:r>
      <w:r w:rsidR="00901FF3" w:rsidRPr="00AC060D">
        <w:rPr>
          <w:sz w:val="22"/>
          <w:szCs w:val="22"/>
        </w:rPr>
        <w:t>ž</w:t>
      </w:r>
      <w:r w:rsidR="00A60101" w:rsidRPr="00AC060D">
        <w:rPr>
          <w:sz w:val="22"/>
          <w:szCs w:val="22"/>
        </w:rPr>
        <w:t>iniarastį</w:t>
      </w:r>
      <w:r w:rsidRPr="00AC060D">
        <w:rPr>
          <w:sz w:val="22"/>
          <w:szCs w:val="22"/>
        </w:rPr>
        <w:t xml:space="preserve">   </w:t>
      </w:r>
      <w:r w:rsidR="00901FF3" w:rsidRPr="00AC060D">
        <w:rPr>
          <w:sz w:val="22"/>
          <w:szCs w:val="22"/>
        </w:rPr>
        <w:t>užpildę</w:t>
      </w:r>
      <w:r w:rsidRPr="00AC060D">
        <w:rPr>
          <w:sz w:val="22"/>
          <w:szCs w:val="22"/>
        </w:rPr>
        <w:t xml:space="preserve">s   ir  </w:t>
      </w:r>
      <w:r w:rsidR="00901FF3" w:rsidRPr="00AC060D">
        <w:rPr>
          <w:sz w:val="22"/>
          <w:szCs w:val="22"/>
        </w:rPr>
        <w:t>pasirašę</w:t>
      </w:r>
      <w:r w:rsidRPr="00AC060D">
        <w:rPr>
          <w:sz w:val="22"/>
          <w:szCs w:val="22"/>
        </w:rPr>
        <w:t>s   asmuo</w:t>
      </w:r>
      <w:r w:rsidR="00901FF3" w:rsidRPr="00AC060D">
        <w:rPr>
          <w:sz w:val="22"/>
          <w:szCs w:val="22"/>
        </w:rPr>
        <w:t>.</w:t>
      </w:r>
      <w:r w:rsidRPr="00AC060D">
        <w:rPr>
          <w:sz w:val="22"/>
          <w:szCs w:val="22"/>
        </w:rPr>
        <w:t xml:space="preserve">. Asmuo </w:t>
      </w:r>
      <w:r w:rsidR="00901FF3" w:rsidRPr="00AC060D">
        <w:rPr>
          <w:sz w:val="22"/>
          <w:szCs w:val="22"/>
        </w:rPr>
        <w:t>patvirtintą</w:t>
      </w:r>
      <w:r w:rsidRPr="00AC060D">
        <w:rPr>
          <w:sz w:val="22"/>
          <w:szCs w:val="22"/>
        </w:rPr>
        <w:t xml:space="preserve"> </w:t>
      </w:r>
      <w:proofErr w:type="gramStart"/>
      <w:r w:rsidRPr="00AC060D">
        <w:rPr>
          <w:sz w:val="22"/>
          <w:szCs w:val="22"/>
        </w:rPr>
        <w:t>darbo  laiko</w:t>
      </w:r>
      <w:proofErr w:type="gramEnd"/>
      <w:r w:rsidRPr="00AC060D">
        <w:rPr>
          <w:sz w:val="22"/>
          <w:szCs w:val="22"/>
        </w:rPr>
        <w:t xml:space="preserve"> apskaitos  </w:t>
      </w:r>
      <w:r w:rsidR="00901FF3" w:rsidRPr="00AC060D">
        <w:rPr>
          <w:sz w:val="22"/>
          <w:szCs w:val="22"/>
        </w:rPr>
        <w:t>žiniaraštį</w:t>
      </w:r>
      <w:r w:rsidRPr="00AC060D">
        <w:rPr>
          <w:sz w:val="22"/>
          <w:szCs w:val="22"/>
        </w:rPr>
        <w:t xml:space="preserve"> privalo  pateikti  buhalteriui.</w:t>
      </w:r>
    </w:p>
    <w:p w:rsidR="008B55C9" w:rsidRPr="00AC060D" w:rsidRDefault="00431577">
      <w:pPr>
        <w:spacing w:before="6"/>
        <w:ind w:left="588"/>
        <w:rPr>
          <w:sz w:val="22"/>
          <w:szCs w:val="22"/>
        </w:rPr>
      </w:pPr>
      <w:r w:rsidRPr="00AC060D">
        <w:rPr>
          <w:sz w:val="22"/>
          <w:szCs w:val="22"/>
        </w:rPr>
        <w:t xml:space="preserve">24. </w:t>
      </w:r>
      <w:proofErr w:type="gramStart"/>
      <w:r w:rsidRPr="00AC060D">
        <w:rPr>
          <w:sz w:val="22"/>
          <w:szCs w:val="22"/>
        </w:rPr>
        <w:t>Kasdienio  poilsio</w:t>
      </w:r>
      <w:proofErr w:type="gramEnd"/>
      <w:r w:rsidRPr="00AC060D">
        <w:rPr>
          <w:sz w:val="22"/>
          <w:szCs w:val="22"/>
        </w:rPr>
        <w:t xml:space="preserve">  laikas:</w:t>
      </w:r>
    </w:p>
    <w:p w:rsidR="008B55C9" w:rsidRPr="00AC060D" w:rsidRDefault="00431577">
      <w:pPr>
        <w:spacing w:before="15" w:line="266" w:lineRule="auto"/>
        <w:ind w:left="112" w:right="85" w:firstLine="475"/>
        <w:jc w:val="both"/>
        <w:rPr>
          <w:sz w:val="22"/>
          <w:szCs w:val="22"/>
        </w:rPr>
        <w:sectPr w:rsidR="008B55C9" w:rsidRPr="00AC060D">
          <w:pgSz w:w="11940" w:h="16860"/>
          <w:pgMar w:top="920" w:right="420" w:bottom="280" w:left="1660" w:header="567" w:footer="567" w:gutter="0"/>
          <w:cols w:space="1296"/>
        </w:sectPr>
      </w:pPr>
      <w:r w:rsidRPr="00AC060D">
        <w:rPr>
          <w:sz w:val="22"/>
          <w:szCs w:val="22"/>
          <w:lang w:val="pl-PL"/>
        </w:rPr>
        <w:t xml:space="preserve">24.1.  </w:t>
      </w:r>
      <w:r w:rsidR="005853AD" w:rsidRPr="00AC060D">
        <w:rPr>
          <w:sz w:val="22"/>
          <w:szCs w:val="22"/>
          <w:lang w:val="pl-PL"/>
        </w:rPr>
        <w:t>Pietų</w:t>
      </w:r>
      <w:r w:rsidRPr="00AC060D">
        <w:rPr>
          <w:sz w:val="22"/>
          <w:szCs w:val="22"/>
          <w:lang w:val="pl-PL"/>
        </w:rPr>
        <w:t xml:space="preserve">  </w:t>
      </w:r>
      <w:r w:rsidR="00A60101" w:rsidRPr="00AC060D">
        <w:rPr>
          <w:sz w:val="22"/>
          <w:szCs w:val="22"/>
          <w:lang w:val="pl-PL"/>
        </w:rPr>
        <w:t>pertrauka  neį</w:t>
      </w:r>
      <w:r w:rsidRPr="00AC060D">
        <w:rPr>
          <w:sz w:val="22"/>
          <w:szCs w:val="22"/>
          <w:lang w:val="pl-PL"/>
        </w:rPr>
        <w:t xml:space="preserve">skaitoma  </w:t>
      </w:r>
      <w:r w:rsidRPr="00AC060D">
        <w:rPr>
          <w:rFonts w:eastAsia="Arial"/>
          <w:sz w:val="22"/>
          <w:szCs w:val="22"/>
          <w:lang w:val="pl-PL"/>
        </w:rPr>
        <w:t xml:space="preserve">j </w:t>
      </w:r>
      <w:r w:rsidRPr="00AC060D">
        <w:rPr>
          <w:sz w:val="22"/>
          <w:szCs w:val="22"/>
          <w:lang w:val="pl-PL"/>
        </w:rPr>
        <w:t>darbo  laik</w:t>
      </w:r>
      <w:r w:rsidR="00A60101" w:rsidRPr="00AC060D">
        <w:rPr>
          <w:sz w:val="22"/>
          <w:szCs w:val="22"/>
          <w:lang w:val="pl-PL"/>
        </w:rPr>
        <w:t>ą</w:t>
      </w:r>
      <w:r w:rsidRPr="00AC060D">
        <w:rPr>
          <w:sz w:val="22"/>
          <w:szCs w:val="22"/>
          <w:lang w:val="pl-PL"/>
        </w:rPr>
        <w:t xml:space="preserve">.  </w:t>
      </w:r>
      <w:proofErr w:type="gramStart"/>
      <w:r w:rsidRPr="00AC060D">
        <w:rPr>
          <w:sz w:val="22"/>
          <w:szCs w:val="22"/>
        </w:rPr>
        <w:t xml:space="preserve">Darbuotojas  </w:t>
      </w:r>
      <w:r w:rsidR="001F1F12" w:rsidRPr="00AC060D">
        <w:rPr>
          <w:sz w:val="22"/>
          <w:szCs w:val="22"/>
        </w:rPr>
        <w:t>pietų</w:t>
      </w:r>
      <w:proofErr w:type="gramEnd"/>
      <w:r w:rsidRPr="00AC060D">
        <w:rPr>
          <w:sz w:val="22"/>
          <w:szCs w:val="22"/>
        </w:rPr>
        <w:t xml:space="preserve">  </w:t>
      </w:r>
      <w:r w:rsidR="001F1F12" w:rsidRPr="00AC060D">
        <w:rPr>
          <w:sz w:val="22"/>
          <w:szCs w:val="22"/>
        </w:rPr>
        <w:t xml:space="preserve">pertrauką </w:t>
      </w:r>
      <w:r w:rsidRPr="00AC060D">
        <w:rPr>
          <w:sz w:val="22"/>
          <w:szCs w:val="22"/>
        </w:rPr>
        <w:t xml:space="preserve"> naudoja  savo </w:t>
      </w:r>
      <w:r w:rsidR="00901FF3" w:rsidRPr="00AC060D">
        <w:rPr>
          <w:sz w:val="22"/>
          <w:szCs w:val="22"/>
        </w:rPr>
        <w:t>nuož</w:t>
      </w:r>
      <w:r w:rsidR="00A60101" w:rsidRPr="00AC060D">
        <w:rPr>
          <w:sz w:val="22"/>
          <w:szCs w:val="22"/>
        </w:rPr>
        <w:t>iū</w:t>
      </w:r>
      <w:r w:rsidRPr="00AC060D">
        <w:rPr>
          <w:sz w:val="22"/>
          <w:szCs w:val="22"/>
        </w:rPr>
        <w:t xml:space="preserve">ra,  t.  </w:t>
      </w:r>
      <w:proofErr w:type="gramStart"/>
      <w:r w:rsidRPr="00AC060D">
        <w:rPr>
          <w:sz w:val="22"/>
          <w:szCs w:val="22"/>
        </w:rPr>
        <w:t>y</w:t>
      </w:r>
      <w:proofErr w:type="gramEnd"/>
      <w:r w:rsidRPr="00AC060D">
        <w:rPr>
          <w:sz w:val="22"/>
          <w:szCs w:val="22"/>
        </w:rPr>
        <w:t xml:space="preserve">. jos  metu neprivalo  vykdyti  </w:t>
      </w:r>
      <w:r w:rsidR="00901FF3" w:rsidRPr="00AC060D">
        <w:rPr>
          <w:sz w:val="22"/>
          <w:szCs w:val="22"/>
        </w:rPr>
        <w:t>vadovo</w:t>
      </w:r>
      <w:r w:rsidRPr="00AC060D">
        <w:rPr>
          <w:sz w:val="22"/>
          <w:szCs w:val="22"/>
        </w:rPr>
        <w:t xml:space="preserve"> </w:t>
      </w:r>
      <w:r w:rsidR="00901FF3" w:rsidRPr="00AC060D">
        <w:rPr>
          <w:sz w:val="22"/>
          <w:szCs w:val="22"/>
        </w:rPr>
        <w:t>nurodymų</w:t>
      </w:r>
      <w:r w:rsidRPr="00AC060D">
        <w:rPr>
          <w:sz w:val="22"/>
          <w:szCs w:val="22"/>
        </w:rPr>
        <w:t>,  atlikti  savo tiesioginio darbo, turi</w:t>
      </w:r>
    </w:p>
    <w:p w:rsidR="008B55C9" w:rsidRPr="00AC060D" w:rsidRDefault="00901FF3">
      <w:pPr>
        <w:spacing w:before="69"/>
        <w:ind w:left="122" w:right="9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lastRenderedPageBreak/>
        <w:t>teisę</w:t>
      </w:r>
      <w:r w:rsidR="00431577" w:rsidRPr="00AC060D">
        <w:rPr>
          <w:sz w:val="22"/>
          <w:szCs w:val="22"/>
        </w:rPr>
        <w:t xml:space="preserve">  palikti</w:t>
      </w:r>
      <w:proofErr w:type="gramEnd"/>
      <w:r w:rsidR="00431577" w:rsidRPr="00AC060D">
        <w:rPr>
          <w:sz w:val="22"/>
          <w:szCs w:val="22"/>
        </w:rPr>
        <w:t xml:space="preserve">  darbo  viet</w:t>
      </w:r>
      <w:r w:rsidRPr="00AC060D">
        <w:rPr>
          <w:sz w:val="22"/>
          <w:szCs w:val="22"/>
        </w:rPr>
        <w:t>ą</w:t>
      </w:r>
      <w:r w:rsidR="00431577" w:rsidRPr="00AC060D">
        <w:rPr>
          <w:sz w:val="22"/>
          <w:szCs w:val="22"/>
        </w:rPr>
        <w:t xml:space="preserve">.  Dirbant  pagal  </w:t>
      </w:r>
      <w:r w:rsidRPr="00AC060D">
        <w:rPr>
          <w:sz w:val="22"/>
          <w:szCs w:val="22"/>
        </w:rPr>
        <w:t>slenkantį</w:t>
      </w:r>
      <w:r w:rsidR="00431577" w:rsidRPr="00AC060D">
        <w:rPr>
          <w:sz w:val="22"/>
          <w:szCs w:val="22"/>
        </w:rPr>
        <w:t xml:space="preserve">  darbo  </w:t>
      </w:r>
      <w:r w:rsidRPr="00AC060D">
        <w:rPr>
          <w:sz w:val="22"/>
          <w:szCs w:val="22"/>
        </w:rPr>
        <w:t>grafiką</w:t>
      </w:r>
      <w:r w:rsidR="00431577" w:rsidRPr="00AC060D">
        <w:rPr>
          <w:sz w:val="22"/>
          <w:szCs w:val="22"/>
        </w:rPr>
        <w:t xml:space="preserve">  arba  esant  atvejui,  kai  </w:t>
      </w:r>
      <w:r w:rsidR="000F2715" w:rsidRPr="00AC060D">
        <w:rPr>
          <w:sz w:val="22"/>
          <w:szCs w:val="22"/>
        </w:rPr>
        <w:t>dė</w:t>
      </w:r>
      <w:r w:rsidR="00431577" w:rsidRPr="00AC060D">
        <w:rPr>
          <w:sz w:val="22"/>
          <w:szCs w:val="22"/>
        </w:rPr>
        <w:t>l  darbo</w:t>
      </w:r>
    </w:p>
    <w:p w:rsidR="008B55C9" w:rsidRPr="00AC060D" w:rsidRDefault="00901FF3">
      <w:pPr>
        <w:spacing w:before="94" w:line="170" w:lineRule="auto"/>
        <w:ind w:left="122" w:right="78" w:firstLine="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są</w:t>
      </w:r>
      <w:r w:rsidR="00431577" w:rsidRPr="00AC060D">
        <w:rPr>
          <w:sz w:val="22"/>
          <w:szCs w:val="22"/>
        </w:rPr>
        <w:t>ly</w:t>
      </w:r>
      <w:r w:rsidRPr="00AC060D">
        <w:rPr>
          <w:sz w:val="22"/>
          <w:szCs w:val="22"/>
        </w:rPr>
        <w:t>gų</w:t>
      </w:r>
      <w:proofErr w:type="gramEnd"/>
      <w:r w:rsidR="00431577" w:rsidRPr="00AC060D">
        <w:rPr>
          <w:sz w:val="22"/>
          <w:szCs w:val="22"/>
        </w:rPr>
        <w:t xml:space="preserve"> negalima  daryti pertraukos pavalgyti,  jam  suteikiama </w:t>
      </w:r>
      <w:r w:rsidRPr="00AC060D">
        <w:rPr>
          <w:sz w:val="22"/>
          <w:szCs w:val="22"/>
        </w:rPr>
        <w:t>galimybė</w:t>
      </w:r>
      <w:r w:rsidR="00431577" w:rsidRPr="00AC060D">
        <w:rPr>
          <w:sz w:val="22"/>
          <w:szCs w:val="22"/>
        </w:rPr>
        <w:t xml:space="preserve">  pavalgyti  darbo metu. Laikas </w:t>
      </w:r>
      <w:proofErr w:type="gramStart"/>
      <w:r w:rsidR="00431577" w:rsidRPr="00AC060D">
        <w:rPr>
          <w:sz w:val="22"/>
          <w:szCs w:val="22"/>
        </w:rPr>
        <w:t xml:space="preserve">pavalgyti  </w:t>
      </w:r>
      <w:r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>skaitomas</w:t>
      </w:r>
      <w:proofErr w:type="gramEnd"/>
      <w:r w:rsidR="00431577" w:rsidRPr="00AC060D">
        <w:rPr>
          <w:sz w:val="22"/>
          <w:szCs w:val="22"/>
        </w:rPr>
        <w:t xml:space="preserve"> </w:t>
      </w:r>
      <w:r w:rsidR="005853AD" w:rsidRPr="00AC060D">
        <w:rPr>
          <w:i/>
          <w:sz w:val="22"/>
          <w:szCs w:val="22"/>
        </w:rPr>
        <w:t>į</w:t>
      </w:r>
      <w:r w:rsidR="00431577" w:rsidRPr="00AC060D">
        <w:rPr>
          <w:i/>
          <w:sz w:val="22"/>
          <w:szCs w:val="22"/>
        </w:rPr>
        <w:t xml:space="preserve"> </w:t>
      </w:r>
      <w:r w:rsidR="00431577" w:rsidRPr="00AC060D">
        <w:rPr>
          <w:sz w:val="22"/>
          <w:szCs w:val="22"/>
        </w:rPr>
        <w:t>darbo lai</w:t>
      </w:r>
      <w:r w:rsidRPr="00AC060D">
        <w:rPr>
          <w:sz w:val="22"/>
          <w:szCs w:val="22"/>
        </w:rPr>
        <w:t>ką</w:t>
      </w:r>
      <w:r w:rsidR="00431577"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21" w:line="280" w:lineRule="exact"/>
        <w:ind w:left="117" w:right="72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24.2.   Darbuotojams  (administracijos  darbuotojams)  nustatomos   dvi   papildomos   15   min. pertraukos   </w:t>
      </w:r>
      <w:r w:rsidR="00A60101" w:rsidRPr="00AC060D">
        <w:rPr>
          <w:sz w:val="22"/>
          <w:szCs w:val="22"/>
        </w:rPr>
        <w:t>pailsė</w:t>
      </w:r>
      <w:r w:rsidRPr="00AC060D">
        <w:rPr>
          <w:sz w:val="22"/>
          <w:szCs w:val="22"/>
        </w:rPr>
        <w:t xml:space="preserve">ti,   </w:t>
      </w:r>
      <w:r w:rsidR="00901FF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ios  pertraukos - </w:t>
      </w:r>
      <w:r w:rsidR="00901FF3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skaitomos  </w:t>
      </w:r>
      <w:r w:rsidR="00901FF3" w:rsidRPr="00AC060D">
        <w:rPr>
          <w:rFonts w:eastAsia="Arial"/>
          <w:i/>
          <w:sz w:val="22"/>
          <w:szCs w:val="22"/>
        </w:rPr>
        <w:t>į</w:t>
      </w:r>
      <w:r w:rsidRPr="00AC060D">
        <w:rPr>
          <w:rFonts w:eastAsia="Arial"/>
          <w:i/>
          <w:sz w:val="22"/>
          <w:szCs w:val="22"/>
        </w:rPr>
        <w:t xml:space="preserve"> </w:t>
      </w:r>
      <w:r w:rsidRPr="00AC060D">
        <w:rPr>
          <w:sz w:val="22"/>
          <w:szCs w:val="22"/>
        </w:rPr>
        <w:t>darbo  laik</w:t>
      </w:r>
      <w:r w:rsidR="00901FF3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,  </w:t>
      </w:r>
      <w:r w:rsidR="00901FF3" w:rsidRPr="00AC060D">
        <w:rPr>
          <w:sz w:val="22"/>
          <w:szCs w:val="22"/>
        </w:rPr>
        <w:t>Jų</w:t>
      </w:r>
      <w:r w:rsidRPr="00AC060D">
        <w:rPr>
          <w:sz w:val="22"/>
          <w:szCs w:val="22"/>
        </w:rPr>
        <w:t xml:space="preserve">  tikslas  - i</w:t>
      </w:r>
      <w:r w:rsidR="00901FF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saugoti  darbuotoj</w:t>
      </w:r>
      <w:r w:rsidR="00901FF3" w:rsidRPr="00AC060D">
        <w:rPr>
          <w:sz w:val="22"/>
          <w:szCs w:val="22"/>
        </w:rPr>
        <w:t>ų</w:t>
      </w:r>
    </w:p>
    <w:p w:rsidR="008B55C9" w:rsidRPr="00AC060D" w:rsidRDefault="00431577">
      <w:pPr>
        <w:spacing w:before="16" w:line="259" w:lineRule="auto"/>
        <w:ind w:left="127" w:right="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darbingum</w:t>
      </w:r>
      <w:r w:rsidR="00901FF3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,  gerinti  darbo  </w:t>
      </w:r>
      <w:r w:rsidR="00901FF3" w:rsidRPr="00AC060D">
        <w:rPr>
          <w:sz w:val="22"/>
          <w:szCs w:val="22"/>
        </w:rPr>
        <w:t>našumą</w:t>
      </w:r>
      <w:r w:rsidRPr="00AC060D">
        <w:rPr>
          <w:sz w:val="22"/>
          <w:szCs w:val="22"/>
        </w:rPr>
        <w:t xml:space="preserve">  ir </w:t>
      </w:r>
      <w:r w:rsidR="00901FF3" w:rsidRPr="00AC060D">
        <w:rPr>
          <w:sz w:val="22"/>
          <w:szCs w:val="22"/>
        </w:rPr>
        <w:t>kokybę</w:t>
      </w:r>
      <w:r w:rsidRPr="00AC060D">
        <w:rPr>
          <w:sz w:val="22"/>
          <w:szCs w:val="22"/>
        </w:rPr>
        <w:t xml:space="preserve">,  apsaugoti darbuotojus nuo  nuovargio  ar pervargimo, kad  </w:t>
      </w:r>
      <w:r w:rsidR="00410502" w:rsidRPr="00AC060D">
        <w:rPr>
          <w:sz w:val="22"/>
          <w:szCs w:val="22"/>
        </w:rPr>
        <w:t>bū</w:t>
      </w:r>
      <w:r w:rsidR="00901FF3" w:rsidRPr="00AC060D">
        <w:rPr>
          <w:sz w:val="22"/>
          <w:szCs w:val="22"/>
        </w:rPr>
        <w:t>tų</w:t>
      </w:r>
      <w:r w:rsidRPr="00AC060D">
        <w:rPr>
          <w:sz w:val="22"/>
          <w:szCs w:val="22"/>
        </w:rPr>
        <w:t xml:space="preserve">  </w:t>
      </w:r>
      <w:r w:rsidR="00901FF3" w:rsidRPr="00AC060D">
        <w:rPr>
          <w:sz w:val="22"/>
          <w:szCs w:val="22"/>
        </w:rPr>
        <w:t>iš</w:t>
      </w:r>
      <w:r w:rsidRPr="00AC060D">
        <w:rPr>
          <w:sz w:val="22"/>
          <w:szCs w:val="22"/>
        </w:rPr>
        <w:t>vengta   profesini</w:t>
      </w:r>
      <w:r w:rsidR="00901FF3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lig</w:t>
      </w:r>
      <w:r w:rsidR="00901FF3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ir  </w:t>
      </w:r>
      <w:r w:rsidR="00901FF3" w:rsidRPr="00AC060D">
        <w:rPr>
          <w:sz w:val="22"/>
          <w:szCs w:val="22"/>
        </w:rPr>
        <w:t>nelaimingų</w:t>
      </w:r>
      <w:r w:rsidRPr="00AC060D">
        <w:rPr>
          <w:sz w:val="22"/>
          <w:szCs w:val="22"/>
        </w:rPr>
        <w:t xml:space="preserve">  </w:t>
      </w:r>
      <w:r w:rsidR="00901FF3" w:rsidRPr="00AC060D">
        <w:rPr>
          <w:sz w:val="22"/>
          <w:szCs w:val="22"/>
        </w:rPr>
        <w:t>atsitikimų</w:t>
      </w:r>
      <w:r w:rsidRPr="00AC060D">
        <w:rPr>
          <w:sz w:val="22"/>
          <w:szCs w:val="22"/>
        </w:rPr>
        <w:t xml:space="preserve">  darbe,   </w:t>
      </w:r>
      <w:r w:rsidR="00901FF3" w:rsidRPr="00AC060D">
        <w:rPr>
          <w:sz w:val="22"/>
          <w:szCs w:val="22"/>
        </w:rPr>
        <w:t>mažėtų</w:t>
      </w:r>
      <w:r w:rsidRPr="00AC060D">
        <w:rPr>
          <w:sz w:val="22"/>
          <w:szCs w:val="22"/>
        </w:rPr>
        <w:t xml:space="preserve">   galimas   nepalanki</w:t>
      </w:r>
      <w:r w:rsidR="00AA0C24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sveikatai  </w:t>
      </w:r>
      <w:r w:rsidR="00AA0C24" w:rsidRPr="00AC060D">
        <w:rPr>
          <w:sz w:val="22"/>
          <w:szCs w:val="22"/>
        </w:rPr>
        <w:t>veiksnių</w:t>
      </w:r>
      <w:r w:rsidRPr="00AC060D">
        <w:rPr>
          <w:sz w:val="22"/>
          <w:szCs w:val="22"/>
        </w:rPr>
        <w:t xml:space="preserve">  poveikis  (Vadovaujantis  Lietuvos Respublikos </w:t>
      </w:r>
      <w:r w:rsidR="00410502" w:rsidRPr="00AC060D">
        <w:rPr>
          <w:sz w:val="22"/>
          <w:szCs w:val="22"/>
        </w:rPr>
        <w:t>Vyriausybė</w:t>
      </w:r>
      <w:r w:rsidRPr="00AC060D">
        <w:rPr>
          <w:sz w:val="22"/>
          <w:szCs w:val="22"/>
        </w:rPr>
        <w:t xml:space="preserve">s 2017  m. </w:t>
      </w:r>
      <w:r w:rsidR="00614429" w:rsidRPr="00AC060D">
        <w:rPr>
          <w:sz w:val="22"/>
          <w:szCs w:val="22"/>
        </w:rPr>
        <w:t>birž</w:t>
      </w:r>
      <w:r w:rsidRPr="00AC060D">
        <w:rPr>
          <w:sz w:val="22"/>
          <w:szCs w:val="22"/>
        </w:rPr>
        <w:t xml:space="preserve">elio 21 d. </w:t>
      </w:r>
      <w:r w:rsidR="00AA0C24" w:rsidRPr="00AC060D">
        <w:rPr>
          <w:sz w:val="22"/>
          <w:szCs w:val="22"/>
        </w:rPr>
        <w:t>nutarimu</w:t>
      </w:r>
      <w:r w:rsidRPr="00AC060D">
        <w:rPr>
          <w:sz w:val="22"/>
          <w:szCs w:val="22"/>
        </w:rPr>
        <w:t xml:space="preserve">  Nr. 496  </w:t>
      </w:r>
      <w:r w:rsidR="00AA0C24" w:rsidRPr="00AC060D">
        <w:rPr>
          <w:sz w:val="22"/>
          <w:szCs w:val="22"/>
        </w:rPr>
        <w:t>specialių</w:t>
      </w:r>
      <w:r w:rsidRPr="00AC060D">
        <w:rPr>
          <w:sz w:val="22"/>
          <w:szCs w:val="22"/>
        </w:rPr>
        <w:t xml:space="preserve">  </w:t>
      </w:r>
      <w:r w:rsidR="00AA0C24" w:rsidRPr="00AC060D">
        <w:rPr>
          <w:sz w:val="22"/>
          <w:szCs w:val="22"/>
        </w:rPr>
        <w:t>pertraukų</w:t>
      </w:r>
      <w:r w:rsidRPr="00AC060D">
        <w:rPr>
          <w:sz w:val="22"/>
          <w:szCs w:val="22"/>
        </w:rPr>
        <w:t xml:space="preserve">  </w:t>
      </w:r>
      <w:r w:rsidR="00AA0C24" w:rsidRPr="00AC060D">
        <w:rPr>
          <w:sz w:val="22"/>
          <w:szCs w:val="22"/>
        </w:rPr>
        <w:t>trukmė</w:t>
      </w:r>
      <w:r w:rsidRPr="00AC060D">
        <w:rPr>
          <w:sz w:val="22"/>
          <w:szCs w:val="22"/>
        </w:rPr>
        <w:t xml:space="preserve">s  per darbo  </w:t>
      </w:r>
      <w:r w:rsidR="00AA0C24" w:rsidRPr="00AC060D">
        <w:rPr>
          <w:sz w:val="22"/>
          <w:szCs w:val="22"/>
        </w:rPr>
        <w:t>dieną</w:t>
      </w:r>
      <w:r w:rsidRPr="00AC060D">
        <w:rPr>
          <w:sz w:val="22"/>
          <w:szCs w:val="22"/>
        </w:rPr>
        <w:t xml:space="preserve">  </w:t>
      </w:r>
      <w:r w:rsidR="00AA0C24" w:rsidRPr="00AC060D">
        <w:rPr>
          <w:sz w:val="22"/>
          <w:szCs w:val="22"/>
        </w:rPr>
        <w:t>(pamainą</w:t>
      </w:r>
      <w:r w:rsidRPr="00AC060D">
        <w:rPr>
          <w:sz w:val="22"/>
          <w:szCs w:val="22"/>
        </w:rPr>
        <w:t xml:space="preserve">)  ir </w:t>
      </w:r>
      <w:r w:rsidR="00AA0C24" w:rsidRPr="00AC060D">
        <w:rPr>
          <w:sz w:val="22"/>
          <w:szCs w:val="22"/>
        </w:rPr>
        <w:t>jų</w:t>
      </w:r>
      <w:r w:rsidRPr="00AC060D">
        <w:rPr>
          <w:sz w:val="22"/>
          <w:szCs w:val="22"/>
        </w:rPr>
        <w:t xml:space="preserve"> nustatymo </w:t>
      </w:r>
      <w:r w:rsidR="00AA0C24" w:rsidRPr="00AC060D">
        <w:rPr>
          <w:sz w:val="22"/>
          <w:szCs w:val="22"/>
        </w:rPr>
        <w:t>sąlygų</w:t>
      </w:r>
      <w:r w:rsidRPr="00AC060D">
        <w:rPr>
          <w:sz w:val="22"/>
          <w:szCs w:val="22"/>
        </w:rPr>
        <w:t xml:space="preserve"> </w:t>
      </w:r>
      <w:r w:rsidR="00AA0C24" w:rsidRPr="00AC060D">
        <w:rPr>
          <w:sz w:val="22"/>
          <w:szCs w:val="22"/>
        </w:rPr>
        <w:t>apraš</w:t>
      </w:r>
      <w:r w:rsidRPr="00AC060D">
        <w:rPr>
          <w:sz w:val="22"/>
          <w:szCs w:val="22"/>
        </w:rPr>
        <w:t>u ).</w:t>
      </w:r>
    </w:p>
    <w:p w:rsidR="008B55C9" w:rsidRPr="00AC060D" w:rsidRDefault="00431577">
      <w:pPr>
        <w:spacing w:before="15"/>
        <w:ind w:left="602"/>
        <w:rPr>
          <w:sz w:val="22"/>
          <w:szCs w:val="22"/>
        </w:rPr>
      </w:pPr>
      <w:r w:rsidRPr="00AC060D">
        <w:rPr>
          <w:sz w:val="22"/>
          <w:szCs w:val="22"/>
        </w:rPr>
        <w:t xml:space="preserve">25. Kassavaitinis </w:t>
      </w:r>
      <w:proofErr w:type="gramStart"/>
      <w:r w:rsidRPr="00AC060D">
        <w:rPr>
          <w:sz w:val="22"/>
          <w:szCs w:val="22"/>
        </w:rPr>
        <w:t>poilsio  laikas</w:t>
      </w:r>
      <w:proofErr w:type="gramEnd"/>
      <w:r w:rsidRPr="00AC060D">
        <w:rPr>
          <w:sz w:val="22"/>
          <w:szCs w:val="22"/>
        </w:rPr>
        <w:t>:</w:t>
      </w:r>
    </w:p>
    <w:p w:rsidR="008B55C9" w:rsidRPr="00AC060D" w:rsidRDefault="00431577">
      <w:pPr>
        <w:spacing w:before="39" w:line="264" w:lineRule="auto"/>
        <w:ind w:left="122" w:right="95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25.1</w:t>
      </w:r>
      <w:proofErr w:type="gramStart"/>
      <w:r w:rsidRPr="00AC060D">
        <w:rPr>
          <w:sz w:val="22"/>
          <w:szCs w:val="22"/>
        </w:rPr>
        <w:t>.  Poilsio</w:t>
      </w:r>
      <w:proofErr w:type="gramEnd"/>
      <w:r w:rsidRPr="00AC060D">
        <w:rPr>
          <w:sz w:val="22"/>
          <w:szCs w:val="22"/>
        </w:rPr>
        <w:t xml:space="preserve">  dienos  - </w:t>
      </w:r>
      <w:r w:rsidR="00607FE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e</w:t>
      </w:r>
      <w:r w:rsidR="00607FE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tadienis ir sekmadienis.  Darbuotojams  (ugniagesiams gelb</w:t>
      </w:r>
      <w:r w:rsidR="00607FE3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tojams), dirbantiems pagal  </w:t>
      </w:r>
      <w:r w:rsidR="006259FE" w:rsidRPr="00AC060D">
        <w:rPr>
          <w:sz w:val="22"/>
          <w:szCs w:val="22"/>
        </w:rPr>
        <w:t>slenkantį</w:t>
      </w:r>
      <w:r w:rsidRPr="00AC060D">
        <w:rPr>
          <w:sz w:val="22"/>
          <w:szCs w:val="22"/>
        </w:rPr>
        <w:t xml:space="preserve">  darbo  </w:t>
      </w:r>
      <w:r w:rsidR="006259FE" w:rsidRPr="00AC060D">
        <w:rPr>
          <w:sz w:val="22"/>
          <w:szCs w:val="22"/>
        </w:rPr>
        <w:t>grafiką</w:t>
      </w:r>
      <w:r w:rsidRPr="00AC060D">
        <w:rPr>
          <w:sz w:val="22"/>
          <w:szCs w:val="22"/>
        </w:rPr>
        <w:t xml:space="preserve">,  poilsio  dienos  suteikiamos  kitomis </w:t>
      </w:r>
      <w:r w:rsidR="00607FE3" w:rsidRPr="00AC060D">
        <w:rPr>
          <w:sz w:val="22"/>
          <w:szCs w:val="22"/>
        </w:rPr>
        <w:t>savaitė</w:t>
      </w:r>
      <w:r w:rsidRPr="00AC060D">
        <w:rPr>
          <w:sz w:val="22"/>
          <w:szCs w:val="22"/>
        </w:rPr>
        <w:t xml:space="preserve">s dienomis, tai yra, atidirbus  24 valandas  per </w:t>
      </w:r>
      <w:r w:rsidR="00607FE3" w:rsidRPr="00AC060D">
        <w:rPr>
          <w:sz w:val="22"/>
          <w:szCs w:val="22"/>
        </w:rPr>
        <w:t>parą</w:t>
      </w:r>
      <w:r w:rsidRPr="00AC060D">
        <w:rPr>
          <w:sz w:val="22"/>
          <w:szCs w:val="22"/>
        </w:rPr>
        <w:t xml:space="preserve"> jiems suteikiamos 72 valandos  poilsio.</w:t>
      </w:r>
    </w:p>
    <w:p w:rsidR="008B55C9" w:rsidRPr="00AC060D" w:rsidRDefault="00431577">
      <w:pPr>
        <w:spacing w:before="1"/>
        <w:ind w:left="597"/>
        <w:rPr>
          <w:sz w:val="22"/>
          <w:szCs w:val="22"/>
        </w:rPr>
      </w:pPr>
      <w:r w:rsidRPr="00AC060D">
        <w:rPr>
          <w:sz w:val="22"/>
          <w:szCs w:val="22"/>
        </w:rPr>
        <w:t xml:space="preserve">26. Kasmetinis </w:t>
      </w:r>
      <w:proofErr w:type="gramStart"/>
      <w:r w:rsidRPr="00AC060D">
        <w:rPr>
          <w:sz w:val="22"/>
          <w:szCs w:val="22"/>
        </w:rPr>
        <w:t>poilsio  laikas</w:t>
      </w:r>
      <w:proofErr w:type="gramEnd"/>
      <w:r w:rsidRPr="00AC060D">
        <w:rPr>
          <w:sz w:val="22"/>
          <w:szCs w:val="22"/>
        </w:rPr>
        <w:t xml:space="preserve"> - </w:t>
      </w:r>
      <w:r w:rsidR="00614429" w:rsidRPr="00AC060D">
        <w:rPr>
          <w:sz w:val="22"/>
          <w:szCs w:val="22"/>
        </w:rPr>
        <w:t>š</w:t>
      </w:r>
      <w:r w:rsidR="00607FE3" w:rsidRPr="00AC060D">
        <w:rPr>
          <w:sz w:val="22"/>
          <w:szCs w:val="22"/>
        </w:rPr>
        <w:t>venčių</w:t>
      </w:r>
      <w:r w:rsidRPr="00AC060D">
        <w:rPr>
          <w:sz w:val="22"/>
          <w:szCs w:val="22"/>
        </w:rPr>
        <w:t xml:space="preserve">  dienos,  atostogos:</w:t>
      </w:r>
    </w:p>
    <w:p w:rsidR="008B55C9" w:rsidRPr="00AC060D" w:rsidRDefault="00431577">
      <w:pPr>
        <w:spacing w:before="30" w:line="268" w:lineRule="auto"/>
        <w:ind w:left="117" w:right="90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26.1</w:t>
      </w:r>
      <w:proofErr w:type="gramStart"/>
      <w:r w:rsidRPr="00AC060D">
        <w:rPr>
          <w:sz w:val="22"/>
          <w:szCs w:val="22"/>
        </w:rPr>
        <w:t xml:space="preserve">.  </w:t>
      </w:r>
      <w:r w:rsidR="00614429" w:rsidRPr="00AC060D">
        <w:rPr>
          <w:sz w:val="22"/>
          <w:szCs w:val="22"/>
        </w:rPr>
        <w:t>Darbuotojų</w:t>
      </w:r>
      <w:proofErr w:type="gramEnd"/>
      <w:r w:rsidRPr="00AC060D">
        <w:rPr>
          <w:sz w:val="22"/>
          <w:szCs w:val="22"/>
        </w:rPr>
        <w:t xml:space="preserve">  </w:t>
      </w:r>
      <w:r w:rsidR="00614429" w:rsidRPr="00AC060D">
        <w:rPr>
          <w:sz w:val="22"/>
          <w:szCs w:val="22"/>
        </w:rPr>
        <w:t>kasmetinių</w:t>
      </w:r>
      <w:r w:rsidRPr="00AC060D">
        <w:rPr>
          <w:sz w:val="22"/>
          <w:szCs w:val="22"/>
        </w:rPr>
        <w:t xml:space="preserve">  ir  kit</w:t>
      </w:r>
      <w:r w:rsidR="0061442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</w:t>
      </w:r>
      <w:r w:rsidR="00614429" w:rsidRPr="00AC060D">
        <w:rPr>
          <w:sz w:val="22"/>
          <w:szCs w:val="22"/>
        </w:rPr>
        <w:t>atostogų</w:t>
      </w:r>
      <w:r w:rsidRPr="00AC060D">
        <w:rPr>
          <w:sz w:val="22"/>
          <w:szCs w:val="22"/>
        </w:rPr>
        <w:t xml:space="preserve">   suteikimo   tvarka   nustatyta  Darbo   kodekso antrame    skirsnyje   ir   su   Darbo   kodeksu    susijusiuose   </w:t>
      </w:r>
      <w:r w:rsidR="00614429" w:rsidRPr="00AC060D">
        <w:rPr>
          <w:sz w:val="22"/>
          <w:szCs w:val="22"/>
        </w:rPr>
        <w:t>poį</w:t>
      </w:r>
      <w:r w:rsidRPr="00AC060D">
        <w:rPr>
          <w:sz w:val="22"/>
          <w:szCs w:val="22"/>
        </w:rPr>
        <w:t>statyminiuose   aktuose.    Kasmetini</w:t>
      </w:r>
      <w:r w:rsidR="00607FE3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minimali</w:t>
      </w:r>
      <w:r w:rsidR="00607FE3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 </w:t>
      </w:r>
      <w:r w:rsidR="00607FE3" w:rsidRPr="00AC060D">
        <w:rPr>
          <w:sz w:val="22"/>
          <w:szCs w:val="22"/>
        </w:rPr>
        <w:t>atostogų</w:t>
      </w:r>
      <w:r w:rsidRPr="00AC060D">
        <w:rPr>
          <w:sz w:val="22"/>
          <w:szCs w:val="22"/>
        </w:rPr>
        <w:t xml:space="preserve">    </w:t>
      </w:r>
      <w:r w:rsidR="00607FE3" w:rsidRPr="00AC060D">
        <w:rPr>
          <w:sz w:val="22"/>
          <w:szCs w:val="22"/>
        </w:rPr>
        <w:t>trukrnę</w:t>
      </w:r>
      <w:r w:rsidRPr="00AC060D">
        <w:rPr>
          <w:sz w:val="22"/>
          <w:szCs w:val="22"/>
        </w:rPr>
        <w:t xml:space="preserve">   - 20   darbo   </w:t>
      </w:r>
      <w:r w:rsidR="00607FE3" w:rsidRPr="00AC060D">
        <w:rPr>
          <w:sz w:val="22"/>
          <w:szCs w:val="22"/>
        </w:rPr>
        <w:t>dienų</w:t>
      </w:r>
      <w:r w:rsidRPr="00AC060D">
        <w:rPr>
          <w:sz w:val="22"/>
          <w:szCs w:val="22"/>
        </w:rPr>
        <w:t xml:space="preserve">,   </w:t>
      </w:r>
      <w:proofErr w:type="gramStart"/>
      <w:r w:rsidR="0036165D" w:rsidRPr="00AC060D">
        <w:rPr>
          <w:sz w:val="22"/>
          <w:szCs w:val="22"/>
        </w:rPr>
        <w:t>neį</w:t>
      </w:r>
      <w:r w:rsidRPr="00AC060D">
        <w:rPr>
          <w:sz w:val="22"/>
          <w:szCs w:val="22"/>
        </w:rPr>
        <w:t>skaitant  v</w:t>
      </w:r>
      <w:r w:rsidR="0036165D" w:rsidRPr="00AC060D">
        <w:rPr>
          <w:sz w:val="22"/>
          <w:szCs w:val="22"/>
        </w:rPr>
        <w:t>alstybinių</w:t>
      </w:r>
      <w:proofErr w:type="gramEnd"/>
      <w:r w:rsidRPr="00AC060D">
        <w:rPr>
          <w:sz w:val="22"/>
          <w:szCs w:val="22"/>
        </w:rPr>
        <w:t xml:space="preserve">  </w:t>
      </w:r>
      <w:r w:rsidR="0036165D" w:rsidRPr="00AC060D">
        <w:rPr>
          <w:sz w:val="22"/>
          <w:szCs w:val="22"/>
        </w:rPr>
        <w:t>švenčių</w:t>
      </w:r>
      <w:r w:rsidRPr="00AC060D">
        <w:rPr>
          <w:sz w:val="22"/>
          <w:szCs w:val="22"/>
        </w:rPr>
        <w:t>.   Kasmetin</w:t>
      </w:r>
      <w:r w:rsidR="0036165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s </w:t>
      </w:r>
      <w:proofErr w:type="gramStart"/>
      <w:r w:rsidRPr="00AC060D">
        <w:rPr>
          <w:sz w:val="22"/>
          <w:szCs w:val="22"/>
        </w:rPr>
        <w:t>papildomos  atostogos</w:t>
      </w:r>
      <w:proofErr w:type="gramEnd"/>
      <w:r w:rsidRPr="00AC060D">
        <w:rPr>
          <w:sz w:val="22"/>
          <w:szCs w:val="22"/>
        </w:rPr>
        <w:t xml:space="preserve">   suteikiamos  LR  Vyriausybes   2017  m.  </w:t>
      </w:r>
      <w:proofErr w:type="gramStart"/>
      <w:r w:rsidR="006073B3" w:rsidRPr="00AC060D">
        <w:rPr>
          <w:sz w:val="22"/>
          <w:szCs w:val="22"/>
        </w:rPr>
        <w:t>bir</w:t>
      </w:r>
      <w:r w:rsidR="00614429" w:rsidRPr="00AC060D">
        <w:rPr>
          <w:sz w:val="22"/>
          <w:szCs w:val="22"/>
        </w:rPr>
        <w:t>ž</w:t>
      </w:r>
      <w:r w:rsidR="006073B3" w:rsidRPr="00AC060D">
        <w:rPr>
          <w:sz w:val="22"/>
          <w:szCs w:val="22"/>
        </w:rPr>
        <w:t>e</w:t>
      </w:r>
      <w:r w:rsidRPr="00AC060D">
        <w:rPr>
          <w:sz w:val="22"/>
          <w:szCs w:val="22"/>
        </w:rPr>
        <w:t>lio</w:t>
      </w:r>
      <w:proofErr w:type="gramEnd"/>
      <w:r w:rsidRPr="00AC060D">
        <w:rPr>
          <w:sz w:val="22"/>
          <w:szCs w:val="22"/>
        </w:rPr>
        <w:t xml:space="preserve">   21  d.  </w:t>
      </w:r>
      <w:proofErr w:type="gramStart"/>
      <w:r w:rsidR="0036165D" w:rsidRPr="00AC060D">
        <w:rPr>
          <w:sz w:val="22"/>
          <w:szCs w:val="22"/>
        </w:rPr>
        <w:t>nutarimu</w:t>
      </w:r>
      <w:proofErr w:type="gramEnd"/>
      <w:r w:rsidRPr="00AC060D">
        <w:rPr>
          <w:sz w:val="22"/>
          <w:szCs w:val="22"/>
        </w:rPr>
        <w:t xml:space="preserve">   Nr.  496 </w:t>
      </w:r>
      <w:proofErr w:type="gramStart"/>
      <w:r w:rsidR="0036165D" w:rsidRPr="00AC060D">
        <w:rPr>
          <w:sz w:val="22"/>
          <w:szCs w:val="22"/>
        </w:rPr>
        <w:t>papildornų</w:t>
      </w:r>
      <w:r w:rsidRPr="00AC060D">
        <w:rPr>
          <w:sz w:val="22"/>
          <w:szCs w:val="22"/>
        </w:rPr>
        <w:t xml:space="preserve">  </w:t>
      </w:r>
      <w:r w:rsidR="001F1F12" w:rsidRPr="00AC060D">
        <w:rPr>
          <w:sz w:val="22"/>
          <w:szCs w:val="22"/>
        </w:rPr>
        <w:t>atostogų</w:t>
      </w:r>
      <w:proofErr w:type="gramEnd"/>
      <w:r w:rsidRPr="00AC060D">
        <w:rPr>
          <w:sz w:val="22"/>
          <w:szCs w:val="22"/>
        </w:rPr>
        <w:t xml:space="preserve">  </w:t>
      </w:r>
      <w:r w:rsidR="0036165D" w:rsidRPr="00AC060D">
        <w:rPr>
          <w:sz w:val="22"/>
          <w:szCs w:val="22"/>
        </w:rPr>
        <w:t>trukmė</w:t>
      </w:r>
      <w:r w:rsidRPr="00AC060D">
        <w:rPr>
          <w:sz w:val="22"/>
          <w:szCs w:val="22"/>
        </w:rPr>
        <w:t xml:space="preserve">s,  suteikimo  </w:t>
      </w:r>
      <w:r w:rsidR="0036165D" w:rsidRPr="00AC060D">
        <w:rPr>
          <w:sz w:val="22"/>
          <w:szCs w:val="22"/>
        </w:rPr>
        <w:t>salygų</w:t>
      </w:r>
      <w:r w:rsidRPr="00AC060D">
        <w:rPr>
          <w:sz w:val="22"/>
          <w:szCs w:val="22"/>
        </w:rPr>
        <w:t xml:space="preserve"> ir tvarkos  apra</w:t>
      </w:r>
      <w:r w:rsidR="0036165D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u</w:t>
      </w:r>
      <w:r w:rsidR="00410502" w:rsidRPr="00AC060D">
        <w:rPr>
          <w:sz w:val="22"/>
          <w:szCs w:val="22"/>
        </w:rPr>
        <w:t>.</w:t>
      </w:r>
    </w:p>
    <w:p w:rsidR="00E24E63" w:rsidRPr="00AC060D" w:rsidRDefault="00E24E63">
      <w:pPr>
        <w:spacing w:before="30" w:line="268" w:lineRule="auto"/>
        <w:ind w:left="117" w:right="90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26.2. Darbuotojams papildomos atostogos suteikiamos už darbo stažą, išdirbus 10 metų šioje darbovietėje,  suteikiamos 3 papildomos darbo dienos, vėliau  po 5 metų darbo stažo suteikiama 1 papildoma darbo diena.</w:t>
      </w:r>
    </w:p>
    <w:p w:rsidR="008B55C9" w:rsidRPr="00AC060D" w:rsidRDefault="00E24E63">
      <w:pPr>
        <w:spacing w:before="1" w:line="268" w:lineRule="auto"/>
        <w:ind w:left="117" w:right="81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26.3</w:t>
      </w:r>
      <w:r w:rsidR="00431577" w:rsidRPr="00AC060D">
        <w:rPr>
          <w:sz w:val="22"/>
          <w:szCs w:val="22"/>
        </w:rPr>
        <w:t xml:space="preserve">.    </w:t>
      </w:r>
      <w:r w:rsidR="0036165D" w:rsidRPr="00AC060D">
        <w:rPr>
          <w:sz w:val="22"/>
          <w:szCs w:val="22"/>
        </w:rPr>
        <w:t>Už</w:t>
      </w:r>
      <w:r w:rsidR="00431577" w:rsidRPr="00AC060D">
        <w:rPr>
          <w:sz w:val="22"/>
          <w:szCs w:val="22"/>
        </w:rPr>
        <w:t xml:space="preserve">    kiekvienus   darbo    metus    atostogos    suteikiamos   </w:t>
      </w:r>
      <w:proofErr w:type="gramStart"/>
      <w:r w:rsidR="00431577" w:rsidRPr="00AC060D">
        <w:rPr>
          <w:sz w:val="22"/>
          <w:szCs w:val="22"/>
        </w:rPr>
        <w:t>tais</w:t>
      </w:r>
      <w:proofErr w:type="gramEnd"/>
      <w:r w:rsidR="00431577" w:rsidRPr="00AC060D">
        <w:rPr>
          <w:sz w:val="22"/>
          <w:szCs w:val="22"/>
        </w:rPr>
        <w:t xml:space="preserve">    </w:t>
      </w:r>
      <w:r w:rsidR="0036165D" w:rsidRPr="00AC060D">
        <w:rPr>
          <w:sz w:val="22"/>
          <w:szCs w:val="22"/>
        </w:rPr>
        <w:t>pač</w:t>
      </w:r>
      <w:r w:rsidR="00431577" w:rsidRPr="00AC060D">
        <w:rPr>
          <w:sz w:val="22"/>
          <w:szCs w:val="22"/>
        </w:rPr>
        <w:t xml:space="preserve">iais    darbo    metais. </w:t>
      </w:r>
      <w:r w:rsidR="0036165D" w:rsidRPr="00AC060D">
        <w:rPr>
          <w:sz w:val="22"/>
          <w:szCs w:val="22"/>
        </w:rPr>
        <w:t>Kasmetinė</w:t>
      </w:r>
      <w:r w:rsidR="00431577" w:rsidRPr="00AC060D">
        <w:rPr>
          <w:sz w:val="22"/>
          <w:szCs w:val="22"/>
        </w:rPr>
        <w:t xml:space="preserve">mis </w:t>
      </w:r>
      <w:proofErr w:type="gramStart"/>
      <w:r w:rsidR="00431577" w:rsidRPr="00AC060D">
        <w:rPr>
          <w:sz w:val="22"/>
          <w:szCs w:val="22"/>
        </w:rPr>
        <w:t>atostogomis  darbuotojai</w:t>
      </w:r>
      <w:proofErr w:type="gramEnd"/>
      <w:r w:rsidR="00431577" w:rsidRPr="00AC060D">
        <w:rPr>
          <w:sz w:val="22"/>
          <w:szCs w:val="22"/>
        </w:rPr>
        <w:t xml:space="preserve"> turi  pasinaudoti kasmet. Negalintys </w:t>
      </w:r>
      <w:proofErr w:type="gramStart"/>
      <w:r w:rsidR="00A60101" w:rsidRPr="00AC060D">
        <w:rPr>
          <w:sz w:val="22"/>
          <w:szCs w:val="22"/>
        </w:rPr>
        <w:t>dė</w:t>
      </w:r>
      <w:r w:rsidR="00431577" w:rsidRPr="00AC060D">
        <w:rPr>
          <w:sz w:val="22"/>
          <w:szCs w:val="22"/>
        </w:rPr>
        <w:t xml:space="preserve">l  </w:t>
      </w:r>
      <w:r w:rsidR="0036165D" w:rsidRPr="00AC060D">
        <w:rPr>
          <w:sz w:val="22"/>
          <w:szCs w:val="22"/>
        </w:rPr>
        <w:t>svarbių</w:t>
      </w:r>
      <w:proofErr w:type="gramEnd"/>
      <w:r w:rsidR="00431577" w:rsidRPr="00AC060D">
        <w:rPr>
          <w:sz w:val="22"/>
          <w:szCs w:val="22"/>
        </w:rPr>
        <w:t xml:space="preserve">  pri</w:t>
      </w:r>
      <w:r w:rsidR="0036165D" w:rsidRPr="00AC060D">
        <w:rPr>
          <w:sz w:val="22"/>
          <w:szCs w:val="22"/>
        </w:rPr>
        <w:t>ež</w:t>
      </w:r>
      <w:r w:rsidR="00431577" w:rsidRPr="00AC060D">
        <w:rPr>
          <w:sz w:val="22"/>
          <w:szCs w:val="22"/>
        </w:rPr>
        <w:t>a</w:t>
      </w:r>
      <w:r w:rsidR="0036165D" w:rsidRPr="00AC060D">
        <w:rPr>
          <w:sz w:val="22"/>
          <w:szCs w:val="22"/>
        </w:rPr>
        <w:t>šč</w:t>
      </w:r>
      <w:r w:rsidR="00431577" w:rsidRPr="00AC060D">
        <w:rPr>
          <w:sz w:val="22"/>
          <w:szCs w:val="22"/>
        </w:rPr>
        <w:t>i</w:t>
      </w:r>
      <w:r w:rsidR="0036165D" w:rsidRPr="00AC060D">
        <w:rPr>
          <w:sz w:val="22"/>
          <w:szCs w:val="22"/>
        </w:rPr>
        <w:t>ų</w:t>
      </w:r>
      <w:r w:rsidR="00431577" w:rsidRPr="00AC060D">
        <w:rPr>
          <w:sz w:val="22"/>
          <w:szCs w:val="22"/>
        </w:rPr>
        <w:t xml:space="preserve"> pasinaudoti   </w:t>
      </w:r>
      <w:r w:rsidR="0036165D" w:rsidRPr="00AC060D">
        <w:rPr>
          <w:sz w:val="22"/>
          <w:szCs w:val="22"/>
        </w:rPr>
        <w:t>kasmetinė</w:t>
      </w:r>
      <w:r w:rsidR="00431577" w:rsidRPr="00AC060D">
        <w:rPr>
          <w:sz w:val="22"/>
          <w:szCs w:val="22"/>
        </w:rPr>
        <w:t xml:space="preserve">mis   atostogomis,   darbuotojai   turi   pateikti    </w:t>
      </w:r>
      <w:r w:rsidR="0036165D" w:rsidRPr="00AC060D">
        <w:rPr>
          <w:sz w:val="22"/>
          <w:szCs w:val="22"/>
        </w:rPr>
        <w:t>Tarnybos</w:t>
      </w:r>
      <w:r w:rsidR="00431577" w:rsidRPr="00AC060D">
        <w:rPr>
          <w:sz w:val="22"/>
          <w:szCs w:val="22"/>
        </w:rPr>
        <w:t xml:space="preserve">    </w:t>
      </w:r>
      <w:r w:rsidR="0036165D" w:rsidRPr="00AC060D">
        <w:rPr>
          <w:sz w:val="22"/>
          <w:szCs w:val="22"/>
        </w:rPr>
        <w:t>vadovui</w:t>
      </w:r>
      <w:r w:rsidR="00431577" w:rsidRPr="00AC060D">
        <w:rPr>
          <w:sz w:val="22"/>
          <w:szCs w:val="22"/>
        </w:rPr>
        <w:t xml:space="preserve">    ra</w:t>
      </w:r>
      <w:r w:rsidR="0036165D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ti</w:t>
      </w:r>
      <w:r w:rsidR="0036165D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k</w:t>
      </w:r>
      <w:r w:rsidR="0036165D" w:rsidRPr="00AC060D">
        <w:rPr>
          <w:sz w:val="22"/>
          <w:szCs w:val="22"/>
        </w:rPr>
        <w:t>ą</w:t>
      </w:r>
    </w:p>
    <w:p w:rsidR="008B55C9" w:rsidRPr="00AC060D" w:rsidRDefault="0036165D">
      <w:pPr>
        <w:spacing w:line="260" w:lineRule="exact"/>
        <w:ind w:left="122" w:right="80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atsisakymą</w:t>
      </w:r>
      <w:proofErr w:type="gramEnd"/>
      <w:r w:rsidR="00431577" w:rsidRPr="00AC060D">
        <w:rPr>
          <w:sz w:val="22"/>
          <w:szCs w:val="22"/>
        </w:rPr>
        <w:t xml:space="preserve">   ir</w:t>
      </w:r>
      <w:r w:rsidRPr="00AC060D">
        <w:rPr>
          <w:sz w:val="22"/>
          <w:szCs w:val="22"/>
        </w:rPr>
        <w:t xml:space="preserve">  prašymą</w:t>
      </w:r>
      <w:r w:rsidR="00431577" w:rsidRPr="00AC060D">
        <w:rPr>
          <w:sz w:val="22"/>
          <w:szCs w:val="22"/>
        </w:rPr>
        <w:t xml:space="preserve">   perkelti  atostogas  </w:t>
      </w:r>
      <w:r w:rsidR="00410502" w:rsidRPr="00AC060D">
        <w:rPr>
          <w:i/>
          <w:sz w:val="22"/>
          <w:szCs w:val="22"/>
        </w:rPr>
        <w:t xml:space="preserve">į </w:t>
      </w:r>
      <w:r w:rsidR="00431577" w:rsidRPr="00AC060D">
        <w:rPr>
          <w:i/>
          <w:sz w:val="22"/>
          <w:szCs w:val="22"/>
        </w:rPr>
        <w:t xml:space="preserve"> </w:t>
      </w:r>
      <w:r w:rsidRPr="00AC060D">
        <w:rPr>
          <w:sz w:val="22"/>
          <w:szCs w:val="22"/>
        </w:rPr>
        <w:t>kitą</w:t>
      </w:r>
      <w:r w:rsidR="00431577" w:rsidRPr="00AC060D">
        <w:rPr>
          <w:sz w:val="22"/>
          <w:szCs w:val="22"/>
        </w:rPr>
        <w:t xml:space="preserve"> laikotarp</w:t>
      </w:r>
      <w:r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 xml:space="preserve">.  </w:t>
      </w:r>
      <w:proofErr w:type="gramStart"/>
      <w:r w:rsidRPr="00AC060D">
        <w:rPr>
          <w:sz w:val="22"/>
          <w:szCs w:val="22"/>
        </w:rPr>
        <w:t>Padalinių</w:t>
      </w:r>
      <w:r w:rsidR="00431577" w:rsidRPr="00AC060D">
        <w:rPr>
          <w:sz w:val="22"/>
          <w:szCs w:val="22"/>
        </w:rPr>
        <w:t xml:space="preserve">  vadovai</w:t>
      </w:r>
      <w:proofErr w:type="gramEnd"/>
      <w:r w:rsidR="00431577" w:rsidRPr="00AC060D">
        <w:rPr>
          <w:sz w:val="22"/>
          <w:szCs w:val="22"/>
        </w:rPr>
        <w:t xml:space="preserve">  turi  </w:t>
      </w:r>
      <w:r w:rsidRPr="00AC060D">
        <w:rPr>
          <w:sz w:val="22"/>
          <w:szCs w:val="22"/>
        </w:rPr>
        <w:t>už</w:t>
      </w:r>
      <w:r w:rsidR="00431577" w:rsidRPr="00AC060D">
        <w:rPr>
          <w:sz w:val="22"/>
          <w:szCs w:val="22"/>
        </w:rPr>
        <w:t>tikrinti,   kad</w:t>
      </w:r>
    </w:p>
    <w:p w:rsidR="008B55C9" w:rsidRPr="00AC060D" w:rsidRDefault="00431577">
      <w:pPr>
        <w:spacing w:before="3"/>
        <w:ind w:left="122" w:right="2232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darbuotojai</w:t>
      </w:r>
      <w:proofErr w:type="gramEnd"/>
      <w:r w:rsidRPr="00AC060D">
        <w:rPr>
          <w:sz w:val="22"/>
          <w:szCs w:val="22"/>
        </w:rPr>
        <w:t xml:space="preserve"> </w:t>
      </w:r>
      <w:r w:rsidR="0036165D" w:rsidRPr="00AC060D">
        <w:rPr>
          <w:sz w:val="22"/>
          <w:szCs w:val="22"/>
        </w:rPr>
        <w:t>galėtų</w:t>
      </w:r>
      <w:r w:rsidRPr="00AC060D">
        <w:rPr>
          <w:sz w:val="22"/>
          <w:szCs w:val="22"/>
        </w:rPr>
        <w:t xml:space="preserve"> pasinaudoti atostogomis iki einam</w:t>
      </w:r>
      <w:r w:rsidR="0036165D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>j</w:t>
      </w:r>
      <w:r w:rsidR="0036165D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darbo </w:t>
      </w:r>
      <w:r w:rsidR="0036165D" w:rsidRPr="00AC060D">
        <w:rPr>
          <w:sz w:val="22"/>
          <w:szCs w:val="22"/>
        </w:rPr>
        <w:t>rnetų</w:t>
      </w:r>
      <w:r w:rsidRPr="00AC060D">
        <w:rPr>
          <w:sz w:val="22"/>
          <w:szCs w:val="22"/>
        </w:rPr>
        <w:t xml:space="preserve"> pabaigos.</w:t>
      </w:r>
    </w:p>
    <w:p w:rsidR="008B55C9" w:rsidRPr="00AC060D" w:rsidRDefault="00E24E63" w:rsidP="00157B37">
      <w:pPr>
        <w:spacing w:before="30" w:line="268" w:lineRule="auto"/>
        <w:ind w:left="122" w:right="90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26.4</w:t>
      </w:r>
      <w:r w:rsidR="00431577" w:rsidRPr="00AC060D">
        <w:rPr>
          <w:sz w:val="22"/>
          <w:szCs w:val="22"/>
        </w:rPr>
        <w:t xml:space="preserve">.   Darbuotojams  </w:t>
      </w:r>
      <w:r w:rsidR="0036165D" w:rsidRPr="00AC060D">
        <w:rPr>
          <w:sz w:val="22"/>
          <w:szCs w:val="22"/>
        </w:rPr>
        <w:t>kasmetinė</w:t>
      </w:r>
      <w:r w:rsidR="00431577" w:rsidRPr="00AC060D">
        <w:rPr>
          <w:sz w:val="22"/>
          <w:szCs w:val="22"/>
        </w:rPr>
        <w:t xml:space="preserve">s  atostogos   ir  papildomos  atostogos  yra  suteikiamos  darbo </w:t>
      </w:r>
      <w:r w:rsidR="006073B3" w:rsidRPr="00AC060D">
        <w:rPr>
          <w:sz w:val="22"/>
          <w:szCs w:val="22"/>
        </w:rPr>
        <w:t>dienomis,</w:t>
      </w:r>
      <w:r w:rsidR="00431577" w:rsidRPr="00AC060D">
        <w:rPr>
          <w:sz w:val="22"/>
          <w:szCs w:val="22"/>
        </w:rPr>
        <w:t xml:space="preserve"> </w:t>
      </w:r>
      <w:r w:rsidR="006073B3" w:rsidRPr="00AC060D">
        <w:rPr>
          <w:sz w:val="22"/>
          <w:szCs w:val="22"/>
        </w:rPr>
        <w:t xml:space="preserve"> pagal metų pradžioje patvirtintą  atostogų grafiką.</w:t>
      </w:r>
      <w:r w:rsidR="00431577" w:rsidRPr="00AC060D">
        <w:rPr>
          <w:sz w:val="22"/>
          <w:szCs w:val="22"/>
        </w:rPr>
        <w:t xml:space="preserve">  </w:t>
      </w:r>
      <w:proofErr w:type="gramStart"/>
      <w:r w:rsidR="00431577" w:rsidRPr="00AC060D">
        <w:rPr>
          <w:sz w:val="22"/>
          <w:szCs w:val="22"/>
        </w:rPr>
        <w:t>Darbuotojo  pageidavimu</w:t>
      </w:r>
      <w:proofErr w:type="gramEnd"/>
      <w:r w:rsidR="00431577" w:rsidRPr="00AC060D">
        <w:rPr>
          <w:sz w:val="22"/>
          <w:szCs w:val="22"/>
        </w:rPr>
        <w:t xml:space="preserve">  kasmetines   atostogos   gali  </w:t>
      </w:r>
      <w:r w:rsidR="0036165D" w:rsidRPr="00AC060D">
        <w:rPr>
          <w:sz w:val="22"/>
          <w:szCs w:val="22"/>
        </w:rPr>
        <w:t>bū</w:t>
      </w:r>
      <w:r w:rsidR="00431577" w:rsidRPr="00AC060D">
        <w:rPr>
          <w:sz w:val="22"/>
          <w:szCs w:val="22"/>
        </w:rPr>
        <w:t xml:space="preserve">ti  suteikiamos  dalimis.  </w:t>
      </w:r>
      <w:r w:rsidR="0036165D" w:rsidRPr="00AC060D">
        <w:rPr>
          <w:sz w:val="22"/>
          <w:szCs w:val="22"/>
        </w:rPr>
        <w:t>Tarnybos</w:t>
      </w:r>
      <w:r w:rsidR="006259FE" w:rsidRPr="00AC060D">
        <w:rPr>
          <w:sz w:val="22"/>
          <w:szCs w:val="22"/>
        </w:rPr>
        <w:t xml:space="preserve"> </w:t>
      </w:r>
      <w:proofErr w:type="gramStart"/>
      <w:r w:rsidR="0036165D" w:rsidRPr="00AC060D">
        <w:rPr>
          <w:sz w:val="22"/>
          <w:szCs w:val="22"/>
        </w:rPr>
        <w:t>vadovas</w:t>
      </w:r>
      <w:r w:rsidR="00431577" w:rsidRPr="00AC060D">
        <w:rPr>
          <w:sz w:val="22"/>
          <w:szCs w:val="22"/>
        </w:rPr>
        <w:t xml:space="preserve">  turi</w:t>
      </w:r>
      <w:proofErr w:type="gramEnd"/>
      <w:r w:rsidR="00431577" w:rsidRPr="00AC060D">
        <w:rPr>
          <w:sz w:val="22"/>
          <w:szCs w:val="22"/>
        </w:rPr>
        <w:t xml:space="preserve"> teise </w:t>
      </w:r>
      <w:r w:rsidR="0036165D" w:rsidRPr="00AC060D">
        <w:rPr>
          <w:rFonts w:eastAsia="Arial"/>
          <w:i/>
          <w:sz w:val="22"/>
          <w:szCs w:val="22"/>
        </w:rPr>
        <w:t>šį</w:t>
      </w:r>
      <w:r w:rsidR="00431577" w:rsidRPr="00AC060D">
        <w:rPr>
          <w:rFonts w:eastAsia="Arial"/>
          <w:i/>
          <w:sz w:val="22"/>
          <w:szCs w:val="22"/>
        </w:rPr>
        <w:t xml:space="preserve"> </w:t>
      </w:r>
      <w:r w:rsidR="00614429" w:rsidRPr="00AC060D">
        <w:rPr>
          <w:sz w:val="22"/>
          <w:szCs w:val="22"/>
        </w:rPr>
        <w:t>pasiū</w:t>
      </w:r>
      <w:r w:rsidR="0036165D" w:rsidRPr="00AC060D">
        <w:rPr>
          <w:sz w:val="22"/>
          <w:szCs w:val="22"/>
        </w:rPr>
        <w:t>lymą</w:t>
      </w:r>
      <w:r w:rsidR="00431577" w:rsidRPr="00AC060D">
        <w:rPr>
          <w:sz w:val="22"/>
          <w:szCs w:val="22"/>
        </w:rPr>
        <w:t xml:space="preserve"> priimti  arba motyvuotai  atsisakyti </w:t>
      </w:r>
      <w:r w:rsidR="0036165D" w:rsidRPr="00AC060D">
        <w:rPr>
          <w:rFonts w:eastAsia="Arial"/>
          <w:i/>
          <w:sz w:val="22"/>
          <w:szCs w:val="22"/>
        </w:rPr>
        <w:t>jį</w:t>
      </w:r>
      <w:r w:rsidR="00431577" w:rsidRPr="00AC060D">
        <w:rPr>
          <w:rFonts w:eastAsia="Arial"/>
          <w:i/>
          <w:sz w:val="22"/>
          <w:szCs w:val="22"/>
        </w:rPr>
        <w:t xml:space="preserve"> </w:t>
      </w:r>
      <w:r w:rsidR="00431577" w:rsidRPr="00AC060D">
        <w:rPr>
          <w:sz w:val="22"/>
          <w:szCs w:val="22"/>
        </w:rPr>
        <w:t>priimti.</w:t>
      </w:r>
    </w:p>
    <w:p w:rsidR="008B55C9" w:rsidRPr="00AC060D" w:rsidRDefault="00431577">
      <w:pPr>
        <w:spacing w:before="16" w:line="273" w:lineRule="auto"/>
        <w:ind w:left="117" w:right="95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26.</w:t>
      </w:r>
      <w:r w:rsidR="00E24E63" w:rsidRPr="00AC060D">
        <w:rPr>
          <w:sz w:val="22"/>
          <w:szCs w:val="22"/>
        </w:rPr>
        <w:t>5</w:t>
      </w:r>
      <w:r w:rsidRPr="00AC060D">
        <w:rPr>
          <w:sz w:val="22"/>
          <w:szCs w:val="22"/>
        </w:rPr>
        <w:t xml:space="preserve">.  Kiekvienais  darbo  metais  viena  </w:t>
      </w:r>
      <w:r w:rsidR="0036165D" w:rsidRPr="00AC060D">
        <w:rPr>
          <w:sz w:val="22"/>
          <w:szCs w:val="22"/>
        </w:rPr>
        <w:t>atostogų</w:t>
      </w:r>
      <w:r w:rsidRPr="00AC060D">
        <w:rPr>
          <w:sz w:val="22"/>
          <w:szCs w:val="22"/>
        </w:rPr>
        <w:t xml:space="preserve">  dalis  </w:t>
      </w:r>
      <w:r w:rsidR="0036165D" w:rsidRPr="00AC060D">
        <w:rPr>
          <w:sz w:val="22"/>
          <w:szCs w:val="22"/>
        </w:rPr>
        <w:t>(nebū</w:t>
      </w:r>
      <w:r w:rsidRPr="00AC060D">
        <w:rPr>
          <w:sz w:val="22"/>
          <w:szCs w:val="22"/>
        </w:rPr>
        <w:t xml:space="preserve">tinai  pirma) turi  </w:t>
      </w:r>
      <w:r w:rsidR="0036165D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>ti  ne trumpesn</w:t>
      </w:r>
      <w:r w:rsidR="0036165D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 kaip  </w:t>
      </w:r>
      <w:r w:rsidR="00454630" w:rsidRPr="00AC060D">
        <w:rPr>
          <w:sz w:val="22"/>
          <w:szCs w:val="22"/>
        </w:rPr>
        <w:t>1</w:t>
      </w:r>
      <w:r w:rsidRPr="00AC060D">
        <w:rPr>
          <w:sz w:val="22"/>
          <w:szCs w:val="22"/>
        </w:rPr>
        <w:t>0 darbo dien</w:t>
      </w:r>
      <w:r w:rsidR="00454630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>.</w:t>
      </w:r>
    </w:p>
    <w:p w:rsidR="008B55C9" w:rsidRPr="00AC060D" w:rsidRDefault="008B55C9">
      <w:pPr>
        <w:spacing w:before="15" w:line="260" w:lineRule="exact"/>
        <w:rPr>
          <w:sz w:val="22"/>
          <w:szCs w:val="22"/>
        </w:rPr>
      </w:pPr>
    </w:p>
    <w:p w:rsidR="008B55C9" w:rsidRPr="00AC060D" w:rsidRDefault="00431577">
      <w:pPr>
        <w:ind w:left="3490" w:right="3501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 xml:space="preserve">V. DARBO </w:t>
      </w:r>
      <w:r w:rsidR="00F4435B" w:rsidRPr="00AC060D">
        <w:rPr>
          <w:b/>
          <w:sz w:val="22"/>
          <w:szCs w:val="22"/>
        </w:rPr>
        <w:t>UŽ</w:t>
      </w:r>
      <w:r w:rsidRPr="00AC060D">
        <w:rPr>
          <w:b/>
          <w:sz w:val="22"/>
          <w:szCs w:val="22"/>
        </w:rPr>
        <w:t>MOKESTIS</w:t>
      </w:r>
    </w:p>
    <w:p w:rsidR="008B55C9" w:rsidRPr="00AC060D" w:rsidRDefault="008B55C9">
      <w:pPr>
        <w:spacing w:before="6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70" w:lineRule="auto"/>
        <w:ind w:left="112" w:right="95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27.   </w:t>
      </w:r>
      <w:r w:rsidR="00D34869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  darbuotoj</w:t>
      </w:r>
      <w:r w:rsidR="00D3486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,    </w:t>
      </w:r>
      <w:r w:rsidR="00D34869" w:rsidRPr="00AC060D">
        <w:rPr>
          <w:sz w:val="22"/>
          <w:szCs w:val="22"/>
        </w:rPr>
        <w:t>dirbančių</w:t>
      </w:r>
      <w:r w:rsidRPr="00AC060D">
        <w:rPr>
          <w:sz w:val="22"/>
          <w:szCs w:val="22"/>
        </w:rPr>
        <w:t xml:space="preserve">     pagal    darbo    sutartis,    darbo    </w:t>
      </w:r>
      <w:r w:rsidR="00D34869" w:rsidRPr="00AC060D">
        <w:rPr>
          <w:sz w:val="22"/>
          <w:szCs w:val="22"/>
        </w:rPr>
        <w:t>užmokesč</w:t>
      </w:r>
      <w:r w:rsidRPr="00AC060D">
        <w:rPr>
          <w:sz w:val="22"/>
          <w:szCs w:val="22"/>
        </w:rPr>
        <w:t>io   s</w:t>
      </w:r>
      <w:r w:rsidR="00D34869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lygas reglamentuoja Lietuvos  Respublikos </w:t>
      </w:r>
      <w:r w:rsidR="00D34869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>s  ir savivaldybi</w:t>
      </w:r>
      <w:r w:rsidR="00D3486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5A6F52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staig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darbuotoj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darbo apmok</w:t>
      </w:r>
      <w:r w:rsidR="005A6F52" w:rsidRPr="00AC060D">
        <w:rPr>
          <w:sz w:val="22"/>
          <w:szCs w:val="22"/>
        </w:rPr>
        <w:t>ėj</w:t>
      </w:r>
      <w:r w:rsidRPr="00AC060D">
        <w:rPr>
          <w:sz w:val="22"/>
          <w:szCs w:val="22"/>
        </w:rPr>
        <w:t xml:space="preserve">imo </w:t>
      </w:r>
      <w:r w:rsidR="005A6F52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statymas,   Darbo   kodeksas,   </w:t>
      </w:r>
      <w:r w:rsidR="005A6F52" w:rsidRPr="00AC060D">
        <w:rPr>
          <w:sz w:val="22"/>
          <w:szCs w:val="22"/>
        </w:rPr>
        <w:t>priešgaisrinė</w:t>
      </w:r>
      <w:r w:rsidRPr="00AC060D">
        <w:rPr>
          <w:sz w:val="22"/>
          <w:szCs w:val="22"/>
        </w:rPr>
        <w:t xml:space="preserve">s  apsaugos  </w:t>
      </w:r>
      <w:r w:rsidR="005A6F52" w:rsidRPr="00AC060D">
        <w:rPr>
          <w:sz w:val="22"/>
          <w:szCs w:val="22"/>
        </w:rPr>
        <w:t>ir gelbėjimo</w:t>
      </w:r>
      <w:r w:rsidRPr="00AC060D">
        <w:rPr>
          <w:sz w:val="22"/>
          <w:szCs w:val="22"/>
        </w:rPr>
        <w:t xml:space="preserve"> tarnybos   darbuotoj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, </w:t>
      </w:r>
      <w:r w:rsidR="005A6F52" w:rsidRPr="00AC060D">
        <w:rPr>
          <w:sz w:val="22"/>
          <w:szCs w:val="22"/>
        </w:rPr>
        <w:t>dirbančių</w:t>
      </w:r>
      <w:r w:rsidRPr="00AC060D">
        <w:rPr>
          <w:sz w:val="22"/>
          <w:szCs w:val="22"/>
        </w:rPr>
        <w:t xml:space="preserve">  pagal  darbo  sutartis,  darbo apmok</w:t>
      </w:r>
      <w:r w:rsidR="005A6F52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jimo tvarkos  </w:t>
      </w:r>
      <w:r w:rsidR="005A6F52" w:rsidRPr="00AC060D">
        <w:rPr>
          <w:sz w:val="22"/>
          <w:szCs w:val="22"/>
        </w:rPr>
        <w:t>apraš</w:t>
      </w:r>
      <w:r w:rsidRPr="00AC060D">
        <w:rPr>
          <w:sz w:val="22"/>
          <w:szCs w:val="22"/>
        </w:rPr>
        <w:t xml:space="preserve">as,  kuris nustato  </w:t>
      </w:r>
      <w:r w:rsidR="005A6F52" w:rsidRPr="00AC060D">
        <w:rPr>
          <w:sz w:val="22"/>
          <w:szCs w:val="22"/>
        </w:rPr>
        <w:t>priešgaisrinė</w:t>
      </w:r>
      <w:r w:rsidRPr="00AC060D">
        <w:rPr>
          <w:sz w:val="22"/>
          <w:szCs w:val="22"/>
        </w:rPr>
        <w:t xml:space="preserve">s  apsaugos  </w:t>
      </w:r>
      <w:r w:rsidR="005A6F52" w:rsidRPr="00AC060D">
        <w:rPr>
          <w:sz w:val="22"/>
          <w:szCs w:val="22"/>
        </w:rPr>
        <w:t>ir gelbėjimo</w:t>
      </w:r>
      <w:r w:rsidRPr="00AC060D">
        <w:rPr>
          <w:sz w:val="22"/>
          <w:szCs w:val="22"/>
        </w:rPr>
        <w:t xml:space="preserve"> tarnybos   darbuotoj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,  </w:t>
      </w:r>
      <w:r w:rsidR="005A6F52" w:rsidRPr="00AC060D">
        <w:rPr>
          <w:sz w:val="22"/>
          <w:szCs w:val="22"/>
        </w:rPr>
        <w:t>dirbančių</w:t>
      </w:r>
      <w:r w:rsidRPr="00AC060D">
        <w:rPr>
          <w:sz w:val="22"/>
          <w:szCs w:val="22"/>
        </w:rPr>
        <w:t xml:space="preserve">   pagal   darbo   sutartis,   </w:t>
      </w:r>
      <w:r w:rsidR="005A6F52" w:rsidRPr="00AC060D">
        <w:rPr>
          <w:sz w:val="22"/>
          <w:szCs w:val="22"/>
        </w:rPr>
        <w:t>pareigybių</w:t>
      </w:r>
      <w:r w:rsidRPr="00AC060D">
        <w:rPr>
          <w:sz w:val="22"/>
          <w:szCs w:val="22"/>
        </w:rPr>
        <w:t xml:space="preserve">   lygius, </w:t>
      </w:r>
      <w:r w:rsidR="005A6F52" w:rsidRPr="00AC060D">
        <w:rPr>
          <w:sz w:val="22"/>
          <w:szCs w:val="22"/>
        </w:rPr>
        <w:t>pareiginė</w:t>
      </w:r>
      <w:r w:rsidRPr="00AC060D">
        <w:rPr>
          <w:sz w:val="22"/>
          <w:szCs w:val="22"/>
        </w:rPr>
        <w:t xml:space="preserve">s   algos   pastoviosios  dalies   nustatymo   kriterijus,  </w:t>
      </w:r>
      <w:r w:rsidR="005A6F52" w:rsidRPr="00AC060D">
        <w:rPr>
          <w:sz w:val="22"/>
          <w:szCs w:val="22"/>
        </w:rPr>
        <w:t>pareiginė</w:t>
      </w:r>
      <w:r w:rsidRPr="00AC060D">
        <w:rPr>
          <w:sz w:val="22"/>
          <w:szCs w:val="22"/>
        </w:rPr>
        <w:t xml:space="preserve">s  algos   pastoviosios  dalies koeficiento   didinimo   kriterijus,  </w:t>
      </w:r>
      <w:r w:rsidR="005A6F52" w:rsidRPr="00AC060D">
        <w:rPr>
          <w:sz w:val="22"/>
          <w:szCs w:val="22"/>
        </w:rPr>
        <w:t>pareiginė</w:t>
      </w:r>
      <w:r w:rsidRPr="00AC060D">
        <w:rPr>
          <w:sz w:val="22"/>
          <w:szCs w:val="22"/>
        </w:rPr>
        <w:t>s   algos  kintamosios  dalies  mok</w:t>
      </w:r>
      <w:r w:rsidR="005A6F52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jim</w:t>
      </w:r>
      <w:r w:rsidR="005A6F52" w:rsidRPr="00AC060D">
        <w:rPr>
          <w:sz w:val="22"/>
          <w:szCs w:val="22"/>
        </w:rPr>
        <w:t>o  tvarką</w:t>
      </w:r>
      <w:r w:rsidRPr="00AC060D">
        <w:rPr>
          <w:sz w:val="22"/>
          <w:szCs w:val="22"/>
        </w:rPr>
        <w:t xml:space="preserve">  ir  s</w:t>
      </w:r>
      <w:r w:rsidR="005A6F52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lygas, </w:t>
      </w:r>
      <w:r w:rsidR="005A6F52" w:rsidRPr="00AC060D">
        <w:rPr>
          <w:sz w:val="22"/>
          <w:szCs w:val="22"/>
        </w:rPr>
        <w:t>priemokų</w:t>
      </w:r>
      <w:r w:rsidRPr="00AC060D">
        <w:rPr>
          <w:sz w:val="22"/>
          <w:szCs w:val="22"/>
        </w:rPr>
        <w:t xml:space="preserve">  ir premij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mok</w:t>
      </w:r>
      <w:r w:rsidR="006259FE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ji</w:t>
      </w:r>
      <w:r w:rsidR="006259FE" w:rsidRPr="00AC060D">
        <w:rPr>
          <w:sz w:val="22"/>
          <w:szCs w:val="22"/>
        </w:rPr>
        <w:t>m</w:t>
      </w:r>
      <w:r w:rsidRPr="00AC060D">
        <w:rPr>
          <w:sz w:val="22"/>
          <w:szCs w:val="22"/>
        </w:rPr>
        <w:t xml:space="preserve">o </w:t>
      </w:r>
      <w:r w:rsidR="005A6F52" w:rsidRPr="00AC060D">
        <w:rPr>
          <w:sz w:val="22"/>
          <w:szCs w:val="22"/>
        </w:rPr>
        <w:t>tvarką</w:t>
      </w:r>
      <w:r w:rsidRPr="00AC060D">
        <w:rPr>
          <w:sz w:val="22"/>
          <w:szCs w:val="22"/>
        </w:rPr>
        <w:t xml:space="preserve">  ir </w:t>
      </w:r>
      <w:r w:rsidR="005A6F52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 xml:space="preserve">lygas, bei kiti </w:t>
      </w:r>
      <w:r w:rsidR="006259FE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>s  aktai.</w:t>
      </w:r>
    </w:p>
    <w:p w:rsidR="008B55C9" w:rsidRPr="00AC060D" w:rsidRDefault="00431577">
      <w:pPr>
        <w:spacing w:line="240" w:lineRule="exact"/>
        <w:ind w:left="593"/>
        <w:rPr>
          <w:sz w:val="22"/>
          <w:szCs w:val="22"/>
        </w:rPr>
      </w:pPr>
      <w:r w:rsidRPr="00AC060D">
        <w:rPr>
          <w:sz w:val="22"/>
          <w:szCs w:val="22"/>
        </w:rPr>
        <w:t>28.  Darbo   u</w:t>
      </w:r>
      <w:r w:rsidR="005A6F52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mokestis   mokamas   </w:t>
      </w:r>
      <w:r w:rsidR="006259FE" w:rsidRPr="00AC060D">
        <w:rPr>
          <w:sz w:val="22"/>
          <w:szCs w:val="22"/>
        </w:rPr>
        <w:t>darbuotojams</w:t>
      </w:r>
      <w:proofErr w:type="gramStart"/>
      <w:r w:rsidRPr="00AC060D">
        <w:rPr>
          <w:sz w:val="22"/>
          <w:szCs w:val="22"/>
        </w:rPr>
        <w:t>,  einantiems</w:t>
      </w:r>
      <w:proofErr w:type="gramEnd"/>
      <w:r w:rsidRPr="00AC060D">
        <w:rPr>
          <w:sz w:val="22"/>
          <w:szCs w:val="22"/>
        </w:rPr>
        <w:t xml:space="preserve">  pareigas   pagal   </w:t>
      </w:r>
      <w:r w:rsidR="005A6F52" w:rsidRPr="00AC060D">
        <w:rPr>
          <w:sz w:val="22"/>
          <w:szCs w:val="22"/>
        </w:rPr>
        <w:t>Kalvarijos</w:t>
      </w:r>
    </w:p>
    <w:p w:rsidR="008B55C9" w:rsidRPr="00AC060D" w:rsidRDefault="005A6F52">
      <w:pPr>
        <w:spacing w:before="30" w:line="268" w:lineRule="auto"/>
        <w:ind w:left="117" w:right="100" w:firstLine="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savivaldybė</w:t>
      </w:r>
      <w:r w:rsidR="00431577" w:rsidRPr="00AC060D">
        <w:rPr>
          <w:sz w:val="22"/>
          <w:szCs w:val="22"/>
        </w:rPr>
        <w:t>s  tarybos</w:t>
      </w:r>
      <w:proofErr w:type="gramEnd"/>
      <w:r w:rsidR="00431577" w:rsidRPr="00AC060D">
        <w:rPr>
          <w:sz w:val="22"/>
          <w:szCs w:val="22"/>
        </w:rPr>
        <w:t xml:space="preserve">  </w:t>
      </w:r>
      <w:r w:rsidRPr="00AC060D">
        <w:rPr>
          <w:sz w:val="22"/>
          <w:szCs w:val="22"/>
        </w:rPr>
        <w:t>patvirtintą</w:t>
      </w:r>
      <w:r w:rsidR="00431577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>etatų</w:t>
      </w:r>
      <w:r w:rsidR="00431577" w:rsidRPr="00AC060D">
        <w:rPr>
          <w:sz w:val="22"/>
          <w:szCs w:val="22"/>
        </w:rPr>
        <w:t xml:space="preserve">  s</w:t>
      </w:r>
      <w:r w:rsidRPr="00AC060D">
        <w:rPr>
          <w:sz w:val="22"/>
          <w:szCs w:val="22"/>
        </w:rPr>
        <w:t>ą</w:t>
      </w:r>
      <w:r w:rsidR="00431577" w:rsidRPr="00AC060D">
        <w:rPr>
          <w:sz w:val="22"/>
          <w:szCs w:val="22"/>
        </w:rPr>
        <w:t>ra</w:t>
      </w:r>
      <w:r w:rsidRPr="00AC060D">
        <w:rPr>
          <w:sz w:val="22"/>
          <w:szCs w:val="22"/>
        </w:rPr>
        <w:t>šą</w:t>
      </w:r>
      <w:r w:rsidR="00431577" w:rsidRPr="00AC060D">
        <w:rPr>
          <w:sz w:val="22"/>
          <w:szCs w:val="22"/>
        </w:rPr>
        <w:t xml:space="preserve">.  Kiekvienoje </w:t>
      </w:r>
      <w:proofErr w:type="gramStart"/>
      <w:r w:rsidR="00431577" w:rsidRPr="00AC060D">
        <w:rPr>
          <w:sz w:val="22"/>
          <w:szCs w:val="22"/>
        </w:rPr>
        <w:t>darbo  sutartyje</w:t>
      </w:r>
      <w:proofErr w:type="gramEnd"/>
      <w:r w:rsidR="00431577" w:rsidRPr="00AC060D">
        <w:rPr>
          <w:sz w:val="22"/>
          <w:szCs w:val="22"/>
        </w:rPr>
        <w:t xml:space="preserve">  </w:t>
      </w:r>
      <w:r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 xml:space="preserve">alys  sulygsta  </w:t>
      </w:r>
      <w:r w:rsidRPr="00AC060D">
        <w:rPr>
          <w:sz w:val="22"/>
          <w:szCs w:val="22"/>
        </w:rPr>
        <w:t>dė</w:t>
      </w:r>
      <w:r w:rsidR="00431577" w:rsidRPr="00AC060D">
        <w:rPr>
          <w:sz w:val="22"/>
          <w:szCs w:val="22"/>
        </w:rPr>
        <w:t>l  darbo apmokejimo s</w:t>
      </w:r>
      <w:r w:rsidRPr="00AC060D">
        <w:rPr>
          <w:sz w:val="22"/>
          <w:szCs w:val="22"/>
        </w:rPr>
        <w:t>ą</w:t>
      </w:r>
      <w:r w:rsidR="00431577" w:rsidRPr="00AC060D">
        <w:rPr>
          <w:sz w:val="22"/>
          <w:szCs w:val="22"/>
        </w:rPr>
        <w:t>ly</w:t>
      </w:r>
      <w:r w:rsidRPr="00AC060D">
        <w:rPr>
          <w:sz w:val="22"/>
          <w:szCs w:val="22"/>
        </w:rPr>
        <w:t>gų</w:t>
      </w:r>
      <w:r w:rsidR="00431577"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1" w:line="264" w:lineRule="auto"/>
        <w:ind w:left="112" w:right="105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29.   Darbo   </w:t>
      </w:r>
      <w:proofErr w:type="gramStart"/>
      <w:r w:rsidRPr="00AC060D">
        <w:rPr>
          <w:sz w:val="22"/>
          <w:szCs w:val="22"/>
        </w:rPr>
        <w:t xml:space="preserve">apmokejimo  </w:t>
      </w:r>
      <w:r w:rsidR="005A6F52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>lygos</w:t>
      </w:r>
      <w:proofErr w:type="gramEnd"/>
      <w:r w:rsidRPr="00AC060D">
        <w:rPr>
          <w:sz w:val="22"/>
          <w:szCs w:val="22"/>
        </w:rPr>
        <w:t xml:space="preserve">,   </w:t>
      </w:r>
      <w:r w:rsidR="005A6F52" w:rsidRPr="00AC060D">
        <w:rPr>
          <w:sz w:val="22"/>
          <w:szCs w:val="22"/>
        </w:rPr>
        <w:t>dydž</w:t>
      </w:r>
      <w:r w:rsidRPr="00AC060D">
        <w:rPr>
          <w:sz w:val="22"/>
          <w:szCs w:val="22"/>
        </w:rPr>
        <w:t>iai,   profesij</w:t>
      </w:r>
      <w:r w:rsidR="005A6F5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ir  </w:t>
      </w:r>
      <w:r w:rsidR="005A6F52" w:rsidRPr="00AC060D">
        <w:rPr>
          <w:sz w:val="22"/>
          <w:szCs w:val="22"/>
        </w:rPr>
        <w:t>pareigų</w:t>
      </w:r>
      <w:r w:rsidRPr="00AC060D">
        <w:rPr>
          <w:sz w:val="22"/>
          <w:szCs w:val="22"/>
        </w:rPr>
        <w:t xml:space="preserve">   tarifiniai   ir  kvalifikaciniai reikalavimai tvirtinami </w:t>
      </w:r>
      <w:r w:rsidR="0041289B" w:rsidRPr="00AC060D">
        <w:rPr>
          <w:sz w:val="22"/>
          <w:szCs w:val="22"/>
        </w:rPr>
        <w:t>Tarnybos vadovo</w:t>
      </w:r>
      <w:r w:rsidRPr="00AC060D">
        <w:rPr>
          <w:sz w:val="22"/>
          <w:szCs w:val="22"/>
        </w:rPr>
        <w:t xml:space="preserve"> </w:t>
      </w:r>
      <w:r w:rsidR="0041289B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sakymu.</w:t>
      </w:r>
    </w:p>
    <w:p w:rsidR="006D3E4E" w:rsidRPr="00AC060D" w:rsidRDefault="006D3E4E">
      <w:pPr>
        <w:spacing w:before="1" w:line="264" w:lineRule="auto"/>
        <w:ind w:left="112" w:right="105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29.1. Ligos išmoka mokama vadovaujantis LR socialinio draudimo 2018-06-28 d. įstatymu Nr.XIII-1338. Už </w:t>
      </w:r>
      <w:proofErr w:type="gramStart"/>
      <w:r w:rsidRPr="00AC060D">
        <w:rPr>
          <w:sz w:val="22"/>
          <w:szCs w:val="22"/>
        </w:rPr>
        <w:t>dvi</w:t>
      </w:r>
      <w:proofErr w:type="gramEnd"/>
      <w:r w:rsidRPr="00AC060D">
        <w:rPr>
          <w:sz w:val="22"/>
          <w:szCs w:val="22"/>
        </w:rPr>
        <w:t xml:space="preserve"> pirmąsias kalendorines nedarbingumo dienas</w:t>
      </w:r>
      <w:r w:rsidR="005515FC" w:rsidRPr="00AC060D">
        <w:rPr>
          <w:sz w:val="22"/>
          <w:szCs w:val="22"/>
        </w:rPr>
        <w:t xml:space="preserve"> mokama 80 procentų išmokos gavėjo vidutinio darbo užmokesčio, apskaičiuoto Vyriausybės nustatyta tvarka.</w:t>
      </w:r>
    </w:p>
    <w:p w:rsidR="00FE3B51" w:rsidRPr="00AC060D" w:rsidRDefault="00431577" w:rsidP="00FE3B51">
      <w:pPr>
        <w:spacing w:before="6" w:line="270" w:lineRule="auto"/>
        <w:ind w:left="112" w:right="105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30.  Darbo  apmok</w:t>
      </w:r>
      <w:r w:rsidR="0041289B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jimo  </w:t>
      </w:r>
      <w:r w:rsidR="0041289B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 xml:space="preserve">lygas  be darbuotojo  </w:t>
      </w:r>
      <w:r w:rsidR="0041289B" w:rsidRPr="00AC060D">
        <w:rPr>
          <w:sz w:val="22"/>
          <w:szCs w:val="22"/>
        </w:rPr>
        <w:t>raštiš</w:t>
      </w:r>
      <w:r w:rsidRPr="00AC060D">
        <w:rPr>
          <w:sz w:val="22"/>
          <w:szCs w:val="22"/>
        </w:rPr>
        <w:t xml:space="preserve">ko sutikimo  </w:t>
      </w:r>
      <w:r w:rsidR="0041289B" w:rsidRPr="00AC060D">
        <w:rPr>
          <w:sz w:val="22"/>
          <w:szCs w:val="22"/>
        </w:rPr>
        <w:t>Tarnybos  vadovas</w:t>
      </w:r>
      <w:r w:rsidRPr="00AC060D">
        <w:rPr>
          <w:sz w:val="22"/>
          <w:szCs w:val="22"/>
        </w:rPr>
        <w:t xml:space="preserve">  gali keisti tik   tuo   atveju,   kai   </w:t>
      </w:r>
      <w:r w:rsidR="0041289B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statymais,   </w:t>
      </w:r>
      <w:r w:rsidR="0041289B" w:rsidRPr="00AC060D">
        <w:rPr>
          <w:sz w:val="22"/>
          <w:szCs w:val="22"/>
        </w:rPr>
        <w:t>Vyriausybė</w:t>
      </w:r>
      <w:r w:rsidRPr="00AC060D">
        <w:rPr>
          <w:sz w:val="22"/>
          <w:szCs w:val="22"/>
        </w:rPr>
        <w:t xml:space="preserve">s    nutarimais  yra   </w:t>
      </w:r>
      <w:r w:rsidR="0041289B" w:rsidRPr="00AC060D">
        <w:rPr>
          <w:sz w:val="22"/>
          <w:szCs w:val="22"/>
        </w:rPr>
        <w:t>keič</w:t>
      </w:r>
      <w:r w:rsidRPr="00AC060D">
        <w:rPr>
          <w:sz w:val="22"/>
          <w:szCs w:val="22"/>
        </w:rPr>
        <w:t xml:space="preserve">iamas  </w:t>
      </w:r>
      <w:r w:rsidR="0041289B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 ar  darbuotoj</w:t>
      </w:r>
      <w:r w:rsidR="0041289B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lastRenderedPageBreak/>
        <w:t>kategorijos  darbo   apmok</w:t>
      </w:r>
      <w:r w:rsidR="0041289B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jimas.   Kad   </w:t>
      </w:r>
      <w:proofErr w:type="gramStart"/>
      <w:r w:rsidRPr="00AC060D">
        <w:rPr>
          <w:sz w:val="22"/>
          <w:szCs w:val="22"/>
        </w:rPr>
        <w:t>nustatomos  naujos</w:t>
      </w:r>
      <w:proofErr w:type="gramEnd"/>
      <w:r w:rsidRPr="00AC060D">
        <w:rPr>
          <w:sz w:val="22"/>
          <w:szCs w:val="22"/>
        </w:rPr>
        <w:t xml:space="preserve">  darbo   apmok</w:t>
      </w:r>
      <w:r w:rsidR="0041289B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jimo  </w:t>
      </w:r>
      <w:r w:rsidR="0041289B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 xml:space="preserve">lygos,  </w:t>
      </w:r>
      <w:r w:rsidR="0041289B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</w:t>
      </w:r>
      <w:r w:rsidR="0041289B" w:rsidRPr="00AC060D">
        <w:rPr>
          <w:sz w:val="22"/>
          <w:szCs w:val="22"/>
        </w:rPr>
        <w:t>vadovas</w:t>
      </w:r>
      <w:r w:rsidRPr="00AC060D">
        <w:rPr>
          <w:sz w:val="22"/>
          <w:szCs w:val="22"/>
        </w:rPr>
        <w:t xml:space="preserve">  </w:t>
      </w:r>
      <w:r w:rsidR="0041289B" w:rsidRPr="00AC060D">
        <w:rPr>
          <w:sz w:val="22"/>
          <w:szCs w:val="22"/>
        </w:rPr>
        <w:t>raš</w:t>
      </w:r>
      <w:r w:rsidRPr="00AC060D">
        <w:rPr>
          <w:sz w:val="22"/>
          <w:szCs w:val="22"/>
        </w:rPr>
        <w:t xml:space="preserve">tu </w:t>
      </w:r>
      <w:r w:rsidR="0041289B" w:rsidRPr="00AC060D">
        <w:rPr>
          <w:sz w:val="22"/>
          <w:szCs w:val="22"/>
        </w:rPr>
        <w:t>praneš</w:t>
      </w:r>
      <w:r w:rsidRPr="00AC060D">
        <w:rPr>
          <w:sz w:val="22"/>
          <w:szCs w:val="22"/>
        </w:rPr>
        <w:t xml:space="preserve">a  darbuotojams ne </w:t>
      </w:r>
      <w:r w:rsidR="0041289B" w:rsidRPr="00AC060D">
        <w:rPr>
          <w:sz w:val="22"/>
          <w:szCs w:val="22"/>
        </w:rPr>
        <w:t>vė</w:t>
      </w:r>
      <w:r w:rsidRPr="00AC060D">
        <w:rPr>
          <w:sz w:val="22"/>
          <w:szCs w:val="22"/>
        </w:rPr>
        <w:t xml:space="preserve">liau kaip </w:t>
      </w:r>
      <w:r w:rsidR="0041289B" w:rsidRPr="00AC060D">
        <w:rPr>
          <w:sz w:val="22"/>
          <w:szCs w:val="22"/>
        </w:rPr>
        <w:t>prieš</w:t>
      </w:r>
      <w:r w:rsidRPr="00AC060D">
        <w:rPr>
          <w:sz w:val="22"/>
          <w:szCs w:val="22"/>
        </w:rPr>
        <w:t xml:space="preserve"> </w:t>
      </w:r>
      <w:r w:rsidR="0041289B" w:rsidRPr="00AC060D">
        <w:rPr>
          <w:sz w:val="22"/>
          <w:szCs w:val="22"/>
        </w:rPr>
        <w:t>vieną</w:t>
      </w:r>
      <w:r w:rsidRPr="00AC060D">
        <w:rPr>
          <w:sz w:val="22"/>
          <w:szCs w:val="22"/>
        </w:rPr>
        <w:t xml:space="preserve"> </w:t>
      </w:r>
      <w:r w:rsidR="0041289B" w:rsidRPr="00AC060D">
        <w:rPr>
          <w:sz w:val="22"/>
          <w:szCs w:val="22"/>
        </w:rPr>
        <w:t>mėnesį</w:t>
      </w:r>
      <w:r w:rsidRPr="00AC060D">
        <w:rPr>
          <w:sz w:val="22"/>
          <w:szCs w:val="22"/>
        </w:rPr>
        <w:t xml:space="preserve">  nuo </w:t>
      </w:r>
      <w:r w:rsidR="0041289B" w:rsidRPr="00AC060D">
        <w:rPr>
          <w:sz w:val="22"/>
          <w:szCs w:val="22"/>
        </w:rPr>
        <w:t>jo</w:t>
      </w:r>
      <w:r w:rsidRPr="00AC060D">
        <w:rPr>
          <w:sz w:val="22"/>
          <w:szCs w:val="22"/>
        </w:rPr>
        <w:t xml:space="preserve"> </w:t>
      </w:r>
      <w:r w:rsidR="00410502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siga</w:t>
      </w:r>
      <w:r w:rsidR="00EC04D6" w:rsidRPr="00AC060D">
        <w:rPr>
          <w:sz w:val="22"/>
          <w:szCs w:val="22"/>
        </w:rPr>
        <w:t>liojimo.</w:t>
      </w:r>
    </w:p>
    <w:p w:rsidR="008B55C9" w:rsidRPr="00AC060D" w:rsidRDefault="00431577" w:rsidP="00FE3B51">
      <w:pPr>
        <w:spacing w:before="6" w:line="270" w:lineRule="auto"/>
        <w:ind w:left="112" w:right="105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31. </w:t>
      </w:r>
      <w:proofErr w:type="gramStart"/>
      <w:r w:rsidRPr="00AC060D">
        <w:rPr>
          <w:sz w:val="22"/>
          <w:szCs w:val="22"/>
        </w:rPr>
        <w:t xml:space="preserve">Darbo  </w:t>
      </w:r>
      <w:r w:rsidR="00135CC0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>mokestis</w:t>
      </w:r>
      <w:proofErr w:type="gramEnd"/>
      <w:r w:rsidRPr="00AC060D">
        <w:rPr>
          <w:sz w:val="22"/>
          <w:szCs w:val="22"/>
        </w:rPr>
        <w:t xml:space="preserve"> mokamas  darbuotojams du kartus  </w:t>
      </w:r>
      <w:r w:rsidR="006259FE" w:rsidRPr="00AC060D">
        <w:rPr>
          <w:sz w:val="22"/>
          <w:szCs w:val="22"/>
        </w:rPr>
        <w:t>per  mėnesį</w:t>
      </w:r>
      <w:r w:rsidRPr="00AC060D">
        <w:rPr>
          <w:sz w:val="22"/>
          <w:szCs w:val="22"/>
        </w:rPr>
        <w:t xml:space="preserve">  pervedant </w:t>
      </w:r>
      <w:r w:rsidR="009A2787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</w:t>
      </w:r>
      <w:r w:rsidRPr="00AC060D">
        <w:rPr>
          <w:sz w:val="22"/>
          <w:szCs w:val="22"/>
        </w:rPr>
        <w:t>j</w:t>
      </w:r>
      <w:r w:rsidR="00135CC0" w:rsidRPr="00AC060D">
        <w:rPr>
          <w:sz w:val="22"/>
          <w:szCs w:val="22"/>
        </w:rPr>
        <w:t>o</w:t>
      </w:r>
      <w:r w:rsidRPr="00AC060D">
        <w:rPr>
          <w:sz w:val="22"/>
          <w:szCs w:val="22"/>
        </w:rPr>
        <w:t xml:space="preserve"> asmenines </w:t>
      </w:r>
      <w:r w:rsidR="00135CC0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 xml:space="preserve">skaitas   pasirinktame  </w:t>
      </w:r>
      <w:r w:rsidR="00135CC0" w:rsidRPr="00AC060D">
        <w:rPr>
          <w:sz w:val="22"/>
          <w:szCs w:val="22"/>
        </w:rPr>
        <w:t>banke.   Tarnyb</w:t>
      </w:r>
      <w:r w:rsidRPr="00AC060D">
        <w:rPr>
          <w:sz w:val="22"/>
          <w:szCs w:val="22"/>
        </w:rPr>
        <w:t xml:space="preserve">os   </w:t>
      </w:r>
      <w:proofErr w:type="gramStart"/>
      <w:r w:rsidRPr="00AC060D">
        <w:rPr>
          <w:sz w:val="22"/>
          <w:szCs w:val="22"/>
        </w:rPr>
        <w:t>darbuotojams  darbo</w:t>
      </w:r>
      <w:proofErr w:type="gramEnd"/>
      <w:r w:rsidRPr="00AC060D">
        <w:rPr>
          <w:sz w:val="22"/>
          <w:szCs w:val="22"/>
        </w:rPr>
        <w:t xml:space="preserve">  </w:t>
      </w:r>
      <w:r w:rsidR="00135CC0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mokestis  mokamas   du  kartus  per </w:t>
      </w:r>
      <w:r w:rsidR="006259FE" w:rsidRPr="00AC060D">
        <w:rPr>
          <w:sz w:val="22"/>
          <w:szCs w:val="22"/>
        </w:rPr>
        <w:t>mėnesį</w:t>
      </w:r>
      <w:r w:rsidRPr="00AC060D">
        <w:rPr>
          <w:sz w:val="22"/>
          <w:szCs w:val="22"/>
        </w:rPr>
        <w:t xml:space="preserve">:  </w:t>
      </w:r>
      <w:r w:rsidR="00410502" w:rsidRPr="00AC060D">
        <w:rPr>
          <w:sz w:val="22"/>
          <w:szCs w:val="22"/>
        </w:rPr>
        <w:t>8</w:t>
      </w:r>
      <w:r w:rsidRPr="00AC060D">
        <w:rPr>
          <w:sz w:val="22"/>
          <w:szCs w:val="22"/>
        </w:rPr>
        <w:t xml:space="preserve"> - </w:t>
      </w:r>
      <w:r w:rsidR="00410502" w:rsidRPr="00AC060D">
        <w:rPr>
          <w:sz w:val="22"/>
          <w:szCs w:val="22"/>
        </w:rPr>
        <w:t>10</w:t>
      </w:r>
      <w:r w:rsidRPr="00AC060D">
        <w:rPr>
          <w:sz w:val="22"/>
          <w:szCs w:val="22"/>
        </w:rPr>
        <w:t xml:space="preserve"> ir</w:t>
      </w:r>
      <w:r w:rsidR="00410502" w:rsidRPr="00AC060D">
        <w:rPr>
          <w:sz w:val="22"/>
          <w:szCs w:val="22"/>
        </w:rPr>
        <w:t xml:space="preserve"> 22</w:t>
      </w:r>
      <w:r w:rsidRPr="00AC060D">
        <w:rPr>
          <w:sz w:val="22"/>
          <w:szCs w:val="22"/>
        </w:rPr>
        <w:t>-</w:t>
      </w:r>
      <w:r w:rsidR="00410502" w:rsidRPr="00AC060D">
        <w:rPr>
          <w:sz w:val="22"/>
          <w:szCs w:val="22"/>
        </w:rPr>
        <w:t xml:space="preserve"> 25</w:t>
      </w:r>
      <w:r w:rsidRPr="00AC060D">
        <w:rPr>
          <w:sz w:val="22"/>
          <w:szCs w:val="22"/>
        </w:rPr>
        <w:t xml:space="preserve"> dienomis.  </w:t>
      </w:r>
      <w:r w:rsidR="00135CC0" w:rsidRPr="00AC060D">
        <w:rPr>
          <w:sz w:val="22"/>
          <w:szCs w:val="22"/>
        </w:rPr>
        <w:t>Vieną</w:t>
      </w:r>
      <w:r w:rsidRPr="00AC060D">
        <w:rPr>
          <w:sz w:val="22"/>
          <w:szCs w:val="22"/>
        </w:rPr>
        <w:t xml:space="preserve"> </w:t>
      </w:r>
      <w:r w:rsidR="00135CC0" w:rsidRPr="00AC060D">
        <w:rPr>
          <w:sz w:val="22"/>
          <w:szCs w:val="22"/>
        </w:rPr>
        <w:t>kartą</w:t>
      </w:r>
      <w:r w:rsidRPr="00AC060D">
        <w:rPr>
          <w:sz w:val="22"/>
          <w:szCs w:val="22"/>
        </w:rPr>
        <w:t xml:space="preserve"> per </w:t>
      </w:r>
      <w:proofErr w:type="gramStart"/>
      <w:r w:rsidR="00135CC0" w:rsidRPr="00AC060D">
        <w:rPr>
          <w:sz w:val="22"/>
          <w:szCs w:val="22"/>
        </w:rPr>
        <w:t>mė</w:t>
      </w:r>
      <w:r w:rsidR="006259FE" w:rsidRPr="00AC060D">
        <w:rPr>
          <w:sz w:val="22"/>
          <w:szCs w:val="22"/>
        </w:rPr>
        <w:t>nesį</w:t>
      </w:r>
      <w:r w:rsidRPr="00AC060D">
        <w:rPr>
          <w:sz w:val="22"/>
          <w:szCs w:val="22"/>
        </w:rPr>
        <w:t xml:space="preserve">  darbo</w:t>
      </w:r>
      <w:proofErr w:type="gramEnd"/>
      <w:r w:rsidRPr="00AC060D">
        <w:rPr>
          <w:sz w:val="22"/>
          <w:szCs w:val="22"/>
        </w:rPr>
        <w:t xml:space="preserve"> </w:t>
      </w:r>
      <w:r w:rsidR="00135CC0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mokestis gali </w:t>
      </w:r>
      <w:r w:rsidR="00135CC0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>ti mokamas  tik</w:t>
      </w:r>
      <w:r w:rsidR="009165A3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 xml:space="preserve">darbuotojui pateikus  </w:t>
      </w:r>
      <w:r w:rsidR="00135CC0" w:rsidRPr="00AC060D">
        <w:rPr>
          <w:sz w:val="22"/>
          <w:szCs w:val="22"/>
        </w:rPr>
        <w:t>praš</w:t>
      </w:r>
      <w:r w:rsidRPr="00AC060D">
        <w:rPr>
          <w:sz w:val="22"/>
          <w:szCs w:val="22"/>
        </w:rPr>
        <w:t>y</w:t>
      </w:r>
      <w:r w:rsidR="003103FE" w:rsidRPr="00AC060D">
        <w:rPr>
          <w:sz w:val="22"/>
          <w:szCs w:val="22"/>
        </w:rPr>
        <w:t>mą</w:t>
      </w:r>
      <w:r w:rsidRPr="00AC060D">
        <w:rPr>
          <w:sz w:val="22"/>
          <w:szCs w:val="22"/>
        </w:rPr>
        <w:t xml:space="preserve">  ra</w:t>
      </w:r>
      <w:r w:rsidR="00135CC0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tu,  Darbo </w:t>
      </w:r>
      <w:r w:rsidR="00135CC0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mokestis pervedamas </w:t>
      </w:r>
      <w:r w:rsidR="00410502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</w:t>
      </w:r>
      <w:r w:rsidRPr="00AC060D">
        <w:rPr>
          <w:sz w:val="22"/>
          <w:szCs w:val="22"/>
        </w:rPr>
        <w:t xml:space="preserve">asmenines </w:t>
      </w:r>
      <w:r w:rsidR="00135CC0" w:rsidRPr="00AC060D">
        <w:rPr>
          <w:sz w:val="22"/>
          <w:szCs w:val="22"/>
        </w:rPr>
        <w:t>darbuotojų</w:t>
      </w:r>
      <w:r w:rsidRPr="00AC060D">
        <w:rPr>
          <w:sz w:val="22"/>
          <w:szCs w:val="22"/>
        </w:rPr>
        <w:t xml:space="preserve">  s</w:t>
      </w:r>
      <w:r w:rsidR="00135CC0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>skaitas</w:t>
      </w:r>
      <w:r w:rsidR="009165A3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>banke.</w:t>
      </w:r>
    </w:p>
    <w:p w:rsidR="008B55C9" w:rsidRPr="00AC060D" w:rsidRDefault="00431577">
      <w:pPr>
        <w:spacing w:before="39"/>
        <w:ind w:left="662"/>
        <w:rPr>
          <w:sz w:val="22"/>
          <w:szCs w:val="22"/>
        </w:rPr>
      </w:pPr>
      <w:r w:rsidRPr="00AC060D">
        <w:rPr>
          <w:sz w:val="22"/>
          <w:szCs w:val="22"/>
        </w:rPr>
        <w:t xml:space="preserve">32.  Darbo </w:t>
      </w:r>
      <w:r w:rsidR="00135CC0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>mokestis yra paskai</w:t>
      </w:r>
      <w:r w:rsidR="00135CC0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 xml:space="preserve">iuojamas, </w:t>
      </w:r>
      <w:proofErr w:type="gramStart"/>
      <w:r w:rsidRPr="00AC060D">
        <w:rPr>
          <w:sz w:val="22"/>
          <w:szCs w:val="22"/>
        </w:rPr>
        <w:t xml:space="preserve">pateikus  </w:t>
      </w:r>
      <w:r w:rsidR="006259FE" w:rsidRPr="00AC060D">
        <w:rPr>
          <w:sz w:val="22"/>
          <w:szCs w:val="22"/>
        </w:rPr>
        <w:t>užpildytą</w:t>
      </w:r>
      <w:proofErr w:type="gramEnd"/>
      <w:r w:rsidRPr="00AC060D">
        <w:rPr>
          <w:sz w:val="22"/>
          <w:szCs w:val="22"/>
        </w:rPr>
        <w:t xml:space="preserve"> darbo  laiko  apskaitos  </w:t>
      </w:r>
      <w:r w:rsidR="005A7456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iniarast</w:t>
      </w:r>
      <w:r w:rsidR="005A7456" w:rsidRPr="00AC060D">
        <w:rPr>
          <w:sz w:val="22"/>
          <w:szCs w:val="22"/>
        </w:rPr>
        <w:t>į</w:t>
      </w:r>
    </w:p>
    <w:p w:rsidR="008B55C9" w:rsidRPr="00AC060D" w:rsidRDefault="005A7456" w:rsidP="009165A3">
      <w:pPr>
        <w:spacing w:before="35"/>
        <w:ind w:left="125" w:right="88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Kalvarijos</w:t>
      </w:r>
      <w:r w:rsidR="00431577" w:rsidRPr="00AC060D">
        <w:rPr>
          <w:sz w:val="22"/>
          <w:szCs w:val="22"/>
        </w:rPr>
        <w:t xml:space="preserve">  </w:t>
      </w:r>
      <w:r w:rsidRPr="00AC060D">
        <w:rPr>
          <w:sz w:val="22"/>
          <w:szCs w:val="22"/>
        </w:rPr>
        <w:t>priešgaisrinė</w:t>
      </w:r>
      <w:r w:rsidR="00431577" w:rsidRPr="00AC060D">
        <w:rPr>
          <w:sz w:val="22"/>
          <w:szCs w:val="22"/>
        </w:rPr>
        <w:t>s</w:t>
      </w:r>
      <w:proofErr w:type="gramEnd"/>
      <w:r w:rsidR="00431577" w:rsidRPr="00AC060D">
        <w:rPr>
          <w:sz w:val="22"/>
          <w:szCs w:val="22"/>
        </w:rPr>
        <w:t xml:space="preserve">  apsaugos  </w:t>
      </w:r>
      <w:r w:rsidRPr="00AC060D">
        <w:rPr>
          <w:sz w:val="22"/>
          <w:szCs w:val="22"/>
        </w:rPr>
        <w:t>ir gelbėjimo</w:t>
      </w:r>
      <w:r w:rsidR="00431577" w:rsidRPr="00AC060D">
        <w:rPr>
          <w:sz w:val="22"/>
          <w:szCs w:val="22"/>
        </w:rPr>
        <w:t xml:space="preserve"> tamybos   </w:t>
      </w:r>
      <w:r w:rsidRPr="00AC060D">
        <w:rPr>
          <w:sz w:val="22"/>
          <w:szCs w:val="22"/>
        </w:rPr>
        <w:t>vadovo</w:t>
      </w:r>
      <w:r w:rsidR="009165A3" w:rsidRPr="00AC060D">
        <w:rPr>
          <w:sz w:val="22"/>
          <w:szCs w:val="22"/>
        </w:rPr>
        <w:t xml:space="preserve"> </w:t>
      </w:r>
      <w:r w:rsidR="00431577" w:rsidRPr="00AC060D">
        <w:rPr>
          <w:sz w:val="22"/>
          <w:szCs w:val="22"/>
        </w:rPr>
        <w:t xml:space="preserve">2017 m. </w:t>
      </w:r>
      <w:r w:rsidRPr="00AC060D">
        <w:rPr>
          <w:sz w:val="22"/>
          <w:szCs w:val="22"/>
        </w:rPr>
        <w:t>spalio</w:t>
      </w:r>
      <w:r w:rsidR="00431577" w:rsidRPr="00AC060D">
        <w:rPr>
          <w:sz w:val="22"/>
          <w:szCs w:val="22"/>
        </w:rPr>
        <w:t xml:space="preserve">  </w:t>
      </w:r>
      <w:r w:rsidRPr="00AC060D">
        <w:rPr>
          <w:sz w:val="22"/>
          <w:szCs w:val="22"/>
        </w:rPr>
        <w:t>31</w:t>
      </w:r>
      <w:r w:rsidR="00431577" w:rsidRPr="00AC060D">
        <w:rPr>
          <w:sz w:val="22"/>
          <w:szCs w:val="22"/>
        </w:rPr>
        <w:t xml:space="preserve"> d. </w:t>
      </w:r>
      <w:r w:rsidR="00410502"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 xml:space="preserve">sakyrnu Nr. </w:t>
      </w:r>
      <w:r w:rsidRPr="00AC060D">
        <w:rPr>
          <w:sz w:val="22"/>
          <w:szCs w:val="22"/>
        </w:rPr>
        <w:t>V-17</w:t>
      </w:r>
      <w:r w:rsidR="00431577" w:rsidRPr="00AC060D">
        <w:rPr>
          <w:sz w:val="22"/>
          <w:szCs w:val="22"/>
        </w:rPr>
        <w:t xml:space="preserve"> patvirtinta forma.</w:t>
      </w:r>
    </w:p>
    <w:p w:rsidR="008B55C9" w:rsidRPr="00AC060D" w:rsidRDefault="00431577">
      <w:pPr>
        <w:spacing w:before="35" w:line="268" w:lineRule="auto"/>
        <w:ind w:left="129" w:right="74" w:firstLine="533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33.  Darbo   </w:t>
      </w:r>
      <w:proofErr w:type="gramStart"/>
      <w:r w:rsidRPr="00AC060D">
        <w:rPr>
          <w:sz w:val="22"/>
          <w:szCs w:val="22"/>
        </w:rPr>
        <w:t>laiko  apskaitos</w:t>
      </w:r>
      <w:proofErr w:type="gramEnd"/>
      <w:r w:rsidRPr="00AC060D">
        <w:rPr>
          <w:sz w:val="22"/>
          <w:szCs w:val="22"/>
        </w:rPr>
        <w:t xml:space="preserve">   </w:t>
      </w:r>
      <w:r w:rsidR="005A7456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iniara</w:t>
      </w:r>
      <w:r w:rsidR="005A7456" w:rsidRPr="00AC060D">
        <w:rPr>
          <w:sz w:val="22"/>
          <w:szCs w:val="22"/>
        </w:rPr>
        <w:t>š</w:t>
      </w:r>
      <w:r w:rsidR="006259FE" w:rsidRPr="00AC060D">
        <w:rPr>
          <w:sz w:val="22"/>
          <w:szCs w:val="22"/>
        </w:rPr>
        <w:t>t</w:t>
      </w:r>
      <w:r w:rsidRPr="00AC060D">
        <w:rPr>
          <w:sz w:val="22"/>
          <w:szCs w:val="22"/>
        </w:rPr>
        <w:t xml:space="preserve">yje,  </w:t>
      </w:r>
      <w:r w:rsidR="009A2787" w:rsidRPr="00AC060D">
        <w:rPr>
          <w:sz w:val="22"/>
          <w:szCs w:val="22"/>
        </w:rPr>
        <w:t>ugniagesių</w:t>
      </w:r>
      <w:r w:rsidRPr="00AC060D">
        <w:rPr>
          <w:sz w:val="22"/>
          <w:szCs w:val="22"/>
        </w:rPr>
        <w:t xml:space="preserve">   komandos  </w:t>
      </w:r>
      <w:r w:rsidR="005A7456" w:rsidRPr="00AC060D">
        <w:rPr>
          <w:sz w:val="22"/>
          <w:szCs w:val="22"/>
        </w:rPr>
        <w:t>skyrininkas</w:t>
      </w:r>
      <w:r w:rsidRPr="00AC060D">
        <w:rPr>
          <w:sz w:val="22"/>
          <w:szCs w:val="22"/>
        </w:rPr>
        <w:t xml:space="preserve">  nurodo   fakti</w:t>
      </w:r>
      <w:r w:rsidR="005A7456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kai </w:t>
      </w:r>
      <w:r w:rsidR="005A7456" w:rsidRPr="00AC060D">
        <w:rPr>
          <w:sz w:val="22"/>
          <w:szCs w:val="22"/>
        </w:rPr>
        <w:t>dirbtą</w:t>
      </w:r>
      <w:r w:rsidRPr="00AC060D">
        <w:rPr>
          <w:sz w:val="22"/>
          <w:szCs w:val="22"/>
        </w:rPr>
        <w:t xml:space="preserve">  lai</w:t>
      </w:r>
      <w:r w:rsidR="005A7456" w:rsidRPr="00AC060D">
        <w:rPr>
          <w:sz w:val="22"/>
          <w:szCs w:val="22"/>
        </w:rPr>
        <w:t>ką</w:t>
      </w:r>
      <w:r w:rsidRPr="00AC060D">
        <w:rPr>
          <w:sz w:val="22"/>
          <w:szCs w:val="22"/>
        </w:rPr>
        <w:t xml:space="preserve">.  </w:t>
      </w:r>
      <w:proofErr w:type="gramStart"/>
      <w:r w:rsidRPr="00AC060D">
        <w:rPr>
          <w:sz w:val="22"/>
          <w:szCs w:val="22"/>
        </w:rPr>
        <w:t>Darbo  laiko</w:t>
      </w:r>
      <w:proofErr w:type="gramEnd"/>
      <w:r w:rsidRPr="00AC060D">
        <w:rPr>
          <w:sz w:val="22"/>
          <w:szCs w:val="22"/>
        </w:rPr>
        <w:t xml:space="preserve">  apskaitos  </w:t>
      </w:r>
      <w:r w:rsidR="005A7456" w:rsidRPr="00AC060D">
        <w:rPr>
          <w:sz w:val="22"/>
          <w:szCs w:val="22"/>
        </w:rPr>
        <w:t>žiniaraš</w:t>
      </w:r>
      <w:r w:rsidRPr="00AC060D">
        <w:rPr>
          <w:sz w:val="22"/>
          <w:szCs w:val="22"/>
        </w:rPr>
        <w:t xml:space="preserve">tis,   </w:t>
      </w:r>
      <w:r w:rsidR="005A7456" w:rsidRPr="00AC060D">
        <w:rPr>
          <w:sz w:val="22"/>
          <w:szCs w:val="22"/>
        </w:rPr>
        <w:t>pasiraš</w:t>
      </w:r>
      <w:r w:rsidRPr="00AC060D">
        <w:rPr>
          <w:sz w:val="22"/>
          <w:szCs w:val="22"/>
        </w:rPr>
        <w:t xml:space="preserve">ytas   darbuotojo,  atsakingo  </w:t>
      </w:r>
      <w:r w:rsidR="005A7456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jo  </w:t>
      </w:r>
      <w:r w:rsidR="005A7456" w:rsidRPr="00AC060D">
        <w:rPr>
          <w:sz w:val="22"/>
          <w:szCs w:val="22"/>
        </w:rPr>
        <w:t>pildymą</w:t>
      </w:r>
      <w:r w:rsidRPr="00AC060D">
        <w:rPr>
          <w:sz w:val="22"/>
          <w:szCs w:val="22"/>
        </w:rPr>
        <w:t>,  ir</w:t>
      </w:r>
    </w:p>
    <w:p w:rsidR="008B55C9" w:rsidRPr="00AC060D" w:rsidRDefault="005A7456">
      <w:pPr>
        <w:spacing w:line="280" w:lineRule="exact"/>
        <w:ind w:left="129" w:right="7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tarnybos</w:t>
      </w:r>
      <w:proofErr w:type="gramEnd"/>
      <w:r w:rsidRPr="00AC060D">
        <w:rPr>
          <w:sz w:val="22"/>
          <w:szCs w:val="22"/>
        </w:rPr>
        <w:t xml:space="preserve"> vadovo</w:t>
      </w:r>
      <w:r w:rsidR="00431577" w:rsidRPr="00AC060D">
        <w:rPr>
          <w:sz w:val="22"/>
          <w:szCs w:val="22"/>
        </w:rPr>
        <w:t xml:space="preserve">,  pateikiamas  </w:t>
      </w:r>
      <w:r w:rsidR="00431577" w:rsidRPr="00AC060D">
        <w:rPr>
          <w:rFonts w:eastAsia="Arial"/>
          <w:sz w:val="22"/>
          <w:szCs w:val="22"/>
        </w:rPr>
        <w:t xml:space="preserve">i  </w:t>
      </w:r>
      <w:r w:rsidR="00431577" w:rsidRPr="00AC060D">
        <w:rPr>
          <w:sz w:val="22"/>
          <w:szCs w:val="22"/>
        </w:rPr>
        <w:t>buhalterij</w:t>
      </w:r>
      <w:r w:rsidRPr="00AC060D">
        <w:rPr>
          <w:sz w:val="22"/>
          <w:szCs w:val="22"/>
        </w:rPr>
        <w:t>ą  paskutinę</w:t>
      </w:r>
      <w:r w:rsidR="00431577" w:rsidRPr="00AC060D">
        <w:rPr>
          <w:sz w:val="22"/>
          <w:szCs w:val="22"/>
        </w:rPr>
        <w:t xml:space="preserve">   </w:t>
      </w:r>
      <w:r w:rsidRPr="00AC060D">
        <w:rPr>
          <w:sz w:val="22"/>
          <w:szCs w:val="22"/>
        </w:rPr>
        <w:t>mė</w:t>
      </w:r>
      <w:r w:rsidR="00431577" w:rsidRPr="00AC060D">
        <w:rPr>
          <w:sz w:val="22"/>
          <w:szCs w:val="22"/>
        </w:rPr>
        <w:t>nesio   darbo  dien</w:t>
      </w:r>
      <w:r w:rsidRPr="00AC060D">
        <w:rPr>
          <w:sz w:val="22"/>
          <w:szCs w:val="22"/>
        </w:rPr>
        <w:t>ą</w:t>
      </w:r>
      <w:r w:rsidR="00431577" w:rsidRPr="00AC060D">
        <w:rPr>
          <w:sz w:val="22"/>
          <w:szCs w:val="22"/>
        </w:rPr>
        <w:t xml:space="preserve">.    Remiantis   </w:t>
      </w:r>
      <w:r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iais</w:t>
      </w:r>
    </w:p>
    <w:p w:rsidR="008B55C9" w:rsidRPr="00AC060D" w:rsidRDefault="005A7456">
      <w:pPr>
        <w:spacing w:before="9" w:line="264" w:lineRule="auto"/>
        <w:ind w:left="129" w:right="83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ž</w:t>
      </w:r>
      <w:r w:rsidR="00431577" w:rsidRPr="00AC060D">
        <w:rPr>
          <w:sz w:val="22"/>
          <w:szCs w:val="22"/>
        </w:rPr>
        <w:t>iniara</w:t>
      </w:r>
      <w:r w:rsidRPr="00AC060D">
        <w:rPr>
          <w:sz w:val="22"/>
          <w:szCs w:val="22"/>
        </w:rPr>
        <w:t>šč</w:t>
      </w:r>
      <w:r w:rsidR="00431577" w:rsidRPr="00AC060D">
        <w:rPr>
          <w:sz w:val="22"/>
          <w:szCs w:val="22"/>
        </w:rPr>
        <w:t>iais</w:t>
      </w:r>
      <w:proofErr w:type="gramEnd"/>
      <w:r w:rsidR="00431577" w:rsidRPr="00AC060D">
        <w:rPr>
          <w:sz w:val="22"/>
          <w:szCs w:val="22"/>
        </w:rPr>
        <w:t xml:space="preserve">,  </w:t>
      </w:r>
      <w:r w:rsidR="00410502"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 xml:space="preserve">staigos  vyr.  </w:t>
      </w:r>
      <w:proofErr w:type="gramStart"/>
      <w:r w:rsidR="009165A3" w:rsidRPr="00AC060D">
        <w:rPr>
          <w:sz w:val="22"/>
          <w:szCs w:val="22"/>
        </w:rPr>
        <w:t>buhalterė</w:t>
      </w:r>
      <w:proofErr w:type="gramEnd"/>
      <w:r w:rsidR="00431577" w:rsidRPr="00AC060D">
        <w:rPr>
          <w:sz w:val="22"/>
          <w:szCs w:val="22"/>
        </w:rPr>
        <w:t xml:space="preserve">   paskai</w:t>
      </w:r>
      <w:r w:rsidRPr="00AC060D">
        <w:rPr>
          <w:sz w:val="22"/>
          <w:szCs w:val="22"/>
        </w:rPr>
        <w:t>č</w:t>
      </w:r>
      <w:r w:rsidR="00431577" w:rsidRPr="00AC060D">
        <w:rPr>
          <w:sz w:val="22"/>
          <w:szCs w:val="22"/>
        </w:rPr>
        <w:t xml:space="preserve">iuoja  atlyginimus.   Tvarkingai </w:t>
      </w:r>
      <w:proofErr w:type="gramStart"/>
      <w:r w:rsidRPr="00AC060D">
        <w:rPr>
          <w:sz w:val="22"/>
          <w:szCs w:val="22"/>
        </w:rPr>
        <w:t>už</w:t>
      </w:r>
      <w:r w:rsidR="00431577" w:rsidRPr="00AC060D">
        <w:rPr>
          <w:sz w:val="22"/>
          <w:szCs w:val="22"/>
        </w:rPr>
        <w:t>pildytus  darbo</w:t>
      </w:r>
      <w:proofErr w:type="gramEnd"/>
      <w:r w:rsidR="00431577" w:rsidRPr="00AC060D">
        <w:rPr>
          <w:sz w:val="22"/>
          <w:szCs w:val="22"/>
        </w:rPr>
        <w:t xml:space="preserve">  laiko apskaitos  </w:t>
      </w:r>
      <w:r w:rsidRPr="00AC060D">
        <w:rPr>
          <w:sz w:val="22"/>
          <w:szCs w:val="22"/>
        </w:rPr>
        <w:t>žiniarašč</w:t>
      </w:r>
      <w:r w:rsidR="00431577" w:rsidRPr="00AC060D">
        <w:rPr>
          <w:sz w:val="22"/>
          <w:szCs w:val="22"/>
        </w:rPr>
        <w:t xml:space="preserve">ius tvirtina  </w:t>
      </w:r>
      <w:r w:rsidRPr="00AC060D">
        <w:rPr>
          <w:sz w:val="22"/>
          <w:szCs w:val="22"/>
        </w:rPr>
        <w:t>tarnybos vadovas.</w:t>
      </w:r>
      <w:r w:rsidR="00431577" w:rsidRPr="00AC060D">
        <w:rPr>
          <w:sz w:val="22"/>
          <w:szCs w:val="22"/>
        </w:rPr>
        <w:t>.</w:t>
      </w:r>
    </w:p>
    <w:p w:rsidR="008B55C9" w:rsidRPr="00AC060D" w:rsidRDefault="00431577" w:rsidP="00AF3BB2">
      <w:pPr>
        <w:spacing w:line="260" w:lineRule="exact"/>
        <w:ind w:left="662"/>
        <w:rPr>
          <w:sz w:val="22"/>
          <w:szCs w:val="22"/>
        </w:rPr>
      </w:pPr>
      <w:r w:rsidRPr="00AC060D">
        <w:rPr>
          <w:sz w:val="22"/>
          <w:szCs w:val="22"/>
        </w:rPr>
        <w:t xml:space="preserve">34.   </w:t>
      </w:r>
      <w:r w:rsidR="005A7456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 </w:t>
      </w:r>
      <w:r w:rsidR="005A7456" w:rsidRPr="00AC060D">
        <w:rPr>
          <w:sz w:val="22"/>
          <w:szCs w:val="22"/>
        </w:rPr>
        <w:t>buhalterinę</w:t>
      </w:r>
      <w:r w:rsidRPr="00AC060D">
        <w:rPr>
          <w:sz w:val="22"/>
          <w:szCs w:val="22"/>
        </w:rPr>
        <w:t xml:space="preserve">    </w:t>
      </w:r>
      <w:r w:rsidR="00AF3BB2" w:rsidRPr="00AC060D">
        <w:rPr>
          <w:sz w:val="22"/>
          <w:szCs w:val="22"/>
        </w:rPr>
        <w:t>apskaitą</w:t>
      </w:r>
      <w:r w:rsidRPr="00AC060D">
        <w:rPr>
          <w:sz w:val="22"/>
          <w:szCs w:val="22"/>
        </w:rPr>
        <w:t xml:space="preserve">   tvarkantis    asmuo,    atsakingas    </w:t>
      </w:r>
      <w:r w:rsidR="00AF3BB2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  darbo   u</w:t>
      </w:r>
      <w:r w:rsidR="00AF3BB2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mokes</w:t>
      </w:r>
      <w:r w:rsidR="00AF3BB2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</w:t>
      </w:r>
      <w:r w:rsidR="00AF3BB2" w:rsidRPr="00AC060D">
        <w:rPr>
          <w:sz w:val="22"/>
          <w:szCs w:val="22"/>
        </w:rPr>
        <w:t>o skaič</w:t>
      </w:r>
      <w:r w:rsidRPr="00AC060D">
        <w:rPr>
          <w:sz w:val="22"/>
          <w:szCs w:val="22"/>
        </w:rPr>
        <w:t xml:space="preserve">iavimus,   </w:t>
      </w:r>
      <w:r w:rsidR="00AF3BB2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 </w:t>
      </w:r>
      <w:r w:rsidR="00AF3BB2" w:rsidRPr="00AC060D">
        <w:rPr>
          <w:sz w:val="22"/>
          <w:szCs w:val="22"/>
        </w:rPr>
        <w:t>ugniagesių</w:t>
      </w:r>
      <w:r w:rsidRPr="00AC060D">
        <w:rPr>
          <w:sz w:val="22"/>
          <w:szCs w:val="22"/>
        </w:rPr>
        <w:t xml:space="preserve">   </w:t>
      </w:r>
      <w:r w:rsidR="00AF3BB2" w:rsidRPr="00AC060D">
        <w:rPr>
          <w:sz w:val="22"/>
          <w:szCs w:val="22"/>
        </w:rPr>
        <w:t>kornandų</w:t>
      </w:r>
      <w:r w:rsidRPr="00AC060D">
        <w:rPr>
          <w:sz w:val="22"/>
          <w:szCs w:val="22"/>
        </w:rPr>
        <w:t xml:space="preserve">   darbuotojams   </w:t>
      </w:r>
      <w:proofErr w:type="gramStart"/>
      <w:r w:rsidR="00AF3BB2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teiki</w:t>
      </w:r>
      <w:r w:rsidR="00AF3BB2" w:rsidRPr="00AC060D">
        <w:rPr>
          <w:sz w:val="22"/>
          <w:szCs w:val="22"/>
        </w:rPr>
        <w:t>a</w:t>
      </w:r>
      <w:r w:rsidRPr="00AC060D">
        <w:rPr>
          <w:sz w:val="22"/>
          <w:szCs w:val="22"/>
        </w:rPr>
        <w:t xml:space="preserve">  darbuotoj</w:t>
      </w:r>
      <w:r w:rsidR="00AF3BB2" w:rsidRPr="00AC060D">
        <w:rPr>
          <w:sz w:val="22"/>
          <w:szCs w:val="22"/>
        </w:rPr>
        <w:t>ams</w:t>
      </w:r>
      <w:proofErr w:type="gramEnd"/>
      <w:r w:rsidRPr="00AC060D">
        <w:rPr>
          <w:sz w:val="22"/>
          <w:szCs w:val="22"/>
        </w:rPr>
        <w:t xml:space="preserve">   atsiskaitymo lapelius.    [   </w:t>
      </w:r>
      <w:proofErr w:type="gramStart"/>
      <w:r w:rsidRPr="00AC060D">
        <w:rPr>
          <w:sz w:val="22"/>
          <w:szCs w:val="22"/>
        </w:rPr>
        <w:t>atsiskaitymo</w:t>
      </w:r>
      <w:proofErr w:type="gramEnd"/>
      <w:r w:rsidRPr="00AC060D">
        <w:rPr>
          <w:sz w:val="22"/>
          <w:szCs w:val="22"/>
        </w:rPr>
        <w:t xml:space="preserve">   lapelius    </w:t>
      </w:r>
      <w:r w:rsidR="00BF6C2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ra</w:t>
      </w:r>
      <w:r w:rsidR="00AF3BB2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omos   darbuotojams   priskai</w:t>
      </w:r>
      <w:r w:rsidR="00AF3BB2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iuoto   darbo    u</w:t>
      </w:r>
      <w:r w:rsidR="00AF3BB2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mokes</w:t>
      </w:r>
      <w:r w:rsidR="00AF3BB2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io, i</w:t>
      </w:r>
      <w:r w:rsidR="00AF3BB2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skai</w:t>
      </w:r>
      <w:r w:rsidR="00AF3BB2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iuot</w:t>
      </w:r>
      <w:r w:rsidR="00AF3BB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pajarn</w:t>
      </w:r>
      <w:r w:rsidR="00AF3BB2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ir socialinio  draudimo  </w:t>
      </w:r>
      <w:r w:rsidR="00AF3BB2" w:rsidRPr="00AC060D">
        <w:rPr>
          <w:sz w:val="22"/>
          <w:szCs w:val="22"/>
        </w:rPr>
        <w:t>mokesč</w:t>
      </w:r>
      <w:r w:rsidRPr="00AC060D">
        <w:rPr>
          <w:sz w:val="22"/>
          <w:szCs w:val="22"/>
        </w:rPr>
        <w:t>iu</w:t>
      </w:r>
      <w:r w:rsidR="00BF6C29" w:rsidRPr="00AC060D">
        <w:rPr>
          <w:sz w:val="22"/>
          <w:szCs w:val="22"/>
        </w:rPr>
        <w:t>s</w:t>
      </w:r>
      <w:r w:rsidRPr="00AC060D">
        <w:rPr>
          <w:sz w:val="22"/>
          <w:szCs w:val="22"/>
        </w:rPr>
        <w:t xml:space="preserve">  bei i</w:t>
      </w:r>
      <w:r w:rsidR="00AF3BB2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mok</w:t>
      </w:r>
      <w:r w:rsidR="00AF3BB2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tos sumos.</w:t>
      </w:r>
    </w:p>
    <w:p w:rsidR="008B55C9" w:rsidRPr="00AC060D" w:rsidRDefault="00431577">
      <w:pPr>
        <w:spacing w:line="240" w:lineRule="exact"/>
        <w:ind w:left="667"/>
        <w:rPr>
          <w:sz w:val="22"/>
          <w:szCs w:val="22"/>
        </w:rPr>
      </w:pPr>
      <w:r w:rsidRPr="00AC060D">
        <w:rPr>
          <w:sz w:val="22"/>
          <w:szCs w:val="22"/>
        </w:rPr>
        <w:t xml:space="preserve">35.  </w:t>
      </w:r>
      <w:proofErr w:type="gramStart"/>
      <w:r w:rsidRPr="00AC060D">
        <w:rPr>
          <w:sz w:val="22"/>
          <w:szCs w:val="22"/>
        </w:rPr>
        <w:t>Duomenis  apie</w:t>
      </w:r>
      <w:proofErr w:type="gramEnd"/>
      <w:r w:rsidRPr="00AC060D">
        <w:rPr>
          <w:sz w:val="22"/>
          <w:szCs w:val="22"/>
        </w:rPr>
        <w:t xml:space="preserve">  darbuotojo  darbo  </w:t>
      </w:r>
      <w:r w:rsidR="00AF3BB2" w:rsidRPr="00AC060D">
        <w:rPr>
          <w:sz w:val="22"/>
          <w:szCs w:val="22"/>
        </w:rPr>
        <w:t>užmokestį</w:t>
      </w:r>
      <w:r w:rsidRPr="00AC060D">
        <w:rPr>
          <w:sz w:val="22"/>
          <w:szCs w:val="22"/>
        </w:rPr>
        <w:t xml:space="preserve">  teikia  ar  skelbia  </w:t>
      </w:r>
      <w:r w:rsidR="00AF3BB2" w:rsidRPr="00AC060D">
        <w:rPr>
          <w:sz w:val="22"/>
          <w:szCs w:val="22"/>
        </w:rPr>
        <w:t>tarnybos vadovas</w:t>
      </w:r>
      <w:r w:rsidRPr="00AC060D">
        <w:rPr>
          <w:sz w:val="22"/>
          <w:szCs w:val="22"/>
        </w:rPr>
        <w:t xml:space="preserve">   ar jo</w:t>
      </w:r>
    </w:p>
    <w:p w:rsidR="008B55C9" w:rsidRPr="00AC060D" w:rsidRDefault="00410502">
      <w:pPr>
        <w:spacing w:before="23"/>
        <w:ind w:left="129" w:right="2563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>galio</w:t>
      </w:r>
      <w:r w:rsidR="00AF3BB2" w:rsidRPr="00AC060D">
        <w:rPr>
          <w:sz w:val="22"/>
          <w:szCs w:val="22"/>
        </w:rPr>
        <w:t>t</w:t>
      </w:r>
      <w:r w:rsidR="00431577" w:rsidRPr="00AC060D">
        <w:rPr>
          <w:sz w:val="22"/>
          <w:szCs w:val="22"/>
        </w:rPr>
        <w:t>i</w:t>
      </w:r>
      <w:proofErr w:type="gramEnd"/>
      <w:r w:rsidR="00431577" w:rsidRPr="00AC060D">
        <w:rPr>
          <w:sz w:val="22"/>
          <w:szCs w:val="22"/>
        </w:rPr>
        <w:t xml:space="preserve"> asmenys tik</w:t>
      </w:r>
      <w:r w:rsidR="00AF3BB2" w:rsidRPr="00AC060D">
        <w:rPr>
          <w:sz w:val="22"/>
          <w:szCs w:val="22"/>
        </w:rPr>
        <w:t xml:space="preserve"> į</w:t>
      </w:r>
      <w:r w:rsidR="00431577" w:rsidRPr="00AC060D">
        <w:rPr>
          <w:sz w:val="22"/>
          <w:szCs w:val="22"/>
        </w:rPr>
        <w:t>statymu nustatytais  atvejais arba darbuotojo sutikimu.</w:t>
      </w:r>
    </w:p>
    <w:p w:rsidR="008B55C9" w:rsidRPr="00AC060D" w:rsidRDefault="008B55C9">
      <w:pPr>
        <w:spacing w:before="3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68" w:lineRule="auto"/>
        <w:ind w:left="427" w:right="419"/>
        <w:jc w:val="center"/>
        <w:rPr>
          <w:sz w:val="22"/>
          <w:szCs w:val="22"/>
        </w:rPr>
      </w:pPr>
      <w:r w:rsidRPr="00AC060D">
        <w:rPr>
          <w:sz w:val="22"/>
          <w:szCs w:val="22"/>
        </w:rPr>
        <w:t xml:space="preserve">VI. </w:t>
      </w:r>
      <w:r w:rsidR="00AF3BB2" w:rsidRPr="00AC060D">
        <w:rPr>
          <w:b/>
          <w:sz w:val="22"/>
          <w:szCs w:val="22"/>
        </w:rPr>
        <w:t>PAGRINDINĖ</w:t>
      </w:r>
      <w:r w:rsidRPr="00AC060D">
        <w:rPr>
          <w:b/>
          <w:sz w:val="22"/>
          <w:szCs w:val="22"/>
        </w:rPr>
        <w:t xml:space="preserve">S </w:t>
      </w:r>
      <w:r w:rsidR="00AF3BB2" w:rsidRPr="00AC060D">
        <w:rPr>
          <w:b/>
          <w:sz w:val="22"/>
          <w:szCs w:val="22"/>
        </w:rPr>
        <w:t>Į</w:t>
      </w:r>
      <w:r w:rsidRPr="00AC060D">
        <w:rPr>
          <w:b/>
          <w:sz w:val="22"/>
          <w:szCs w:val="22"/>
        </w:rPr>
        <w:t xml:space="preserve">STAIGOS </w:t>
      </w:r>
      <w:r w:rsidR="00AF3BB2" w:rsidRPr="00AC060D">
        <w:rPr>
          <w:b/>
          <w:sz w:val="22"/>
          <w:szCs w:val="22"/>
        </w:rPr>
        <w:t>DARBUOTOJŲ</w:t>
      </w:r>
      <w:r w:rsidRPr="00AC060D">
        <w:rPr>
          <w:b/>
          <w:sz w:val="22"/>
          <w:szCs w:val="22"/>
        </w:rPr>
        <w:t xml:space="preserve"> </w:t>
      </w:r>
      <w:proofErr w:type="gramStart"/>
      <w:r w:rsidR="00AF3BB2" w:rsidRPr="00AC060D">
        <w:rPr>
          <w:b/>
          <w:sz w:val="22"/>
          <w:szCs w:val="22"/>
        </w:rPr>
        <w:t>TEISĖ</w:t>
      </w:r>
      <w:r w:rsidRPr="00AC060D">
        <w:rPr>
          <w:b/>
          <w:sz w:val="22"/>
          <w:szCs w:val="22"/>
        </w:rPr>
        <w:t>S  IR</w:t>
      </w:r>
      <w:proofErr w:type="gramEnd"/>
      <w:r w:rsidRPr="00AC060D">
        <w:rPr>
          <w:b/>
          <w:sz w:val="22"/>
          <w:szCs w:val="22"/>
        </w:rPr>
        <w:t xml:space="preserve"> PAREIGOS, BENDRIEJI VIDAUS  TVARKOS  REIKALAVIMAI</w:t>
      </w:r>
    </w:p>
    <w:p w:rsidR="008B55C9" w:rsidRPr="00AC060D" w:rsidRDefault="008B55C9">
      <w:pPr>
        <w:spacing w:before="10" w:line="260" w:lineRule="exact"/>
        <w:rPr>
          <w:sz w:val="22"/>
          <w:szCs w:val="22"/>
        </w:rPr>
      </w:pPr>
    </w:p>
    <w:p w:rsidR="008B55C9" w:rsidRPr="00AC060D" w:rsidRDefault="00431577">
      <w:pPr>
        <w:spacing w:line="269" w:lineRule="auto"/>
        <w:ind w:left="129" w:right="79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36.  </w:t>
      </w:r>
      <w:proofErr w:type="gramStart"/>
      <w:r w:rsidRPr="00AC060D">
        <w:rPr>
          <w:sz w:val="22"/>
          <w:szCs w:val="22"/>
        </w:rPr>
        <w:t xml:space="preserve">Pagrindines  </w:t>
      </w:r>
      <w:r w:rsidR="00075B81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</w:t>
      </w:r>
      <w:proofErr w:type="gramEnd"/>
      <w:r w:rsidRPr="00AC060D">
        <w:rPr>
          <w:sz w:val="22"/>
          <w:szCs w:val="22"/>
        </w:rPr>
        <w:t xml:space="preserve">  darbuotoj</w:t>
      </w:r>
      <w:r w:rsidR="00075B81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teises   ir  pareigas   nustato   Lietuvos   Respublikos  darbo kodeksas  ir kiti </w:t>
      </w:r>
      <w:r w:rsidR="00075B81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>s  aktai.</w:t>
      </w:r>
    </w:p>
    <w:p w:rsidR="008B55C9" w:rsidRPr="00AC060D" w:rsidRDefault="00431577">
      <w:pPr>
        <w:spacing w:line="240" w:lineRule="exact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 xml:space="preserve">37. </w:t>
      </w:r>
      <w:r w:rsidR="00075B81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darbuotojai privalo:</w:t>
      </w:r>
    </w:p>
    <w:p w:rsidR="008B55C9" w:rsidRPr="00AC060D" w:rsidRDefault="00431577">
      <w:pPr>
        <w:spacing w:before="11" w:line="280" w:lineRule="exact"/>
        <w:ind w:left="129" w:right="63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37.1.  Atvykti   </w:t>
      </w:r>
      <w:r w:rsidR="0044287F" w:rsidRPr="00AC060D">
        <w:rPr>
          <w:rFonts w:eastAsia="Arial"/>
          <w:sz w:val="22"/>
          <w:szCs w:val="22"/>
        </w:rPr>
        <w:t>į</w:t>
      </w:r>
      <w:r w:rsidRPr="00AC060D">
        <w:rPr>
          <w:rFonts w:eastAsia="Arial"/>
          <w:sz w:val="22"/>
          <w:szCs w:val="22"/>
        </w:rPr>
        <w:t xml:space="preserve">  </w:t>
      </w:r>
      <w:r w:rsidR="00075B81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   ir  i</w:t>
      </w:r>
      <w:r w:rsidR="00075B81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vykti  i</w:t>
      </w:r>
      <w:r w:rsidR="00075B81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 darbo   nustatytu   laiku,   apie   </w:t>
      </w:r>
      <w:r w:rsidR="00075B81" w:rsidRPr="00AC060D">
        <w:rPr>
          <w:sz w:val="22"/>
          <w:szCs w:val="22"/>
        </w:rPr>
        <w:t>neatvykimą</w:t>
      </w:r>
      <w:r w:rsidRPr="00AC060D">
        <w:rPr>
          <w:sz w:val="22"/>
          <w:szCs w:val="22"/>
        </w:rPr>
        <w:t xml:space="preserve">  ar  v</w:t>
      </w:r>
      <w:r w:rsidR="00075B81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lavim</w:t>
      </w:r>
      <w:r w:rsidR="00075B81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 nedelsdami   informuoti   </w:t>
      </w:r>
      <w:r w:rsidR="00075B81" w:rsidRPr="00AC060D">
        <w:rPr>
          <w:sz w:val="22"/>
          <w:szCs w:val="22"/>
        </w:rPr>
        <w:t>tarnybos vadovą</w:t>
      </w:r>
      <w:r w:rsidRPr="00AC060D">
        <w:rPr>
          <w:sz w:val="22"/>
          <w:szCs w:val="22"/>
        </w:rPr>
        <w:t xml:space="preserve">   ir  nurodyti   neatvykimo  ar  </w:t>
      </w:r>
      <w:r w:rsidR="00075B81" w:rsidRPr="00AC060D">
        <w:rPr>
          <w:sz w:val="22"/>
          <w:szCs w:val="22"/>
        </w:rPr>
        <w:t>vė</w:t>
      </w:r>
      <w:r w:rsidRPr="00AC060D">
        <w:rPr>
          <w:sz w:val="22"/>
          <w:szCs w:val="22"/>
        </w:rPr>
        <w:t xml:space="preserve">lavimo   </w:t>
      </w:r>
      <w:r w:rsidR="00075B81" w:rsidRPr="00AC060D">
        <w:rPr>
          <w:sz w:val="22"/>
          <w:szCs w:val="22"/>
        </w:rPr>
        <w:t>priež</w:t>
      </w:r>
      <w:r w:rsidRPr="00AC060D">
        <w:rPr>
          <w:sz w:val="22"/>
          <w:szCs w:val="22"/>
        </w:rPr>
        <w:t>astis,   Jeigu</w:t>
      </w:r>
    </w:p>
    <w:p w:rsidR="008B55C9" w:rsidRPr="00AC060D" w:rsidRDefault="00431577">
      <w:pPr>
        <w:spacing w:before="25" w:line="273" w:lineRule="auto"/>
        <w:ind w:left="134" w:right="79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darbuotojai</w:t>
      </w:r>
      <w:proofErr w:type="gramEnd"/>
      <w:r w:rsidRPr="00AC060D">
        <w:rPr>
          <w:sz w:val="22"/>
          <w:szCs w:val="22"/>
        </w:rPr>
        <w:t xml:space="preserve"> apie savo </w:t>
      </w:r>
      <w:r w:rsidR="00075B81" w:rsidRPr="00AC060D">
        <w:rPr>
          <w:sz w:val="22"/>
          <w:szCs w:val="22"/>
        </w:rPr>
        <w:t>neatvykimą</w:t>
      </w:r>
      <w:r w:rsidRPr="00AC060D">
        <w:rPr>
          <w:sz w:val="22"/>
          <w:szCs w:val="22"/>
        </w:rPr>
        <w:t xml:space="preserve"> </w:t>
      </w:r>
      <w:r w:rsidR="00075B81" w:rsidRPr="00AC060D">
        <w:rPr>
          <w:sz w:val="22"/>
          <w:szCs w:val="22"/>
        </w:rPr>
        <w:t>dė</w:t>
      </w:r>
      <w:r w:rsidRPr="00AC060D">
        <w:rPr>
          <w:sz w:val="22"/>
          <w:szCs w:val="22"/>
        </w:rPr>
        <w:t xml:space="preserve">l tam </w:t>
      </w:r>
      <w:r w:rsidR="00075B81" w:rsidRPr="00AC060D">
        <w:rPr>
          <w:sz w:val="22"/>
          <w:szCs w:val="22"/>
        </w:rPr>
        <w:t>tikrų</w:t>
      </w:r>
      <w:r w:rsidRPr="00AC060D">
        <w:rPr>
          <w:sz w:val="22"/>
          <w:szCs w:val="22"/>
        </w:rPr>
        <w:t xml:space="preserve"> pri</w:t>
      </w:r>
      <w:r w:rsidR="00075B81" w:rsidRPr="00AC060D">
        <w:rPr>
          <w:sz w:val="22"/>
          <w:szCs w:val="22"/>
        </w:rPr>
        <w:t>ež</w:t>
      </w:r>
      <w:r w:rsidRPr="00AC060D">
        <w:rPr>
          <w:sz w:val="22"/>
          <w:szCs w:val="22"/>
        </w:rPr>
        <w:t>as</w:t>
      </w:r>
      <w:r w:rsidR="00075B81" w:rsidRPr="00AC060D">
        <w:rPr>
          <w:sz w:val="22"/>
          <w:szCs w:val="22"/>
        </w:rPr>
        <w:t>č</w:t>
      </w:r>
      <w:r w:rsidRPr="00AC060D">
        <w:rPr>
          <w:sz w:val="22"/>
          <w:szCs w:val="22"/>
        </w:rPr>
        <w:t>i</w:t>
      </w:r>
      <w:r w:rsidR="00075B81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negali  </w:t>
      </w:r>
      <w:r w:rsidR="00075B81" w:rsidRPr="00AC060D">
        <w:rPr>
          <w:sz w:val="22"/>
          <w:szCs w:val="22"/>
        </w:rPr>
        <w:t>praneš</w:t>
      </w:r>
      <w:r w:rsidRPr="00AC060D">
        <w:rPr>
          <w:sz w:val="22"/>
          <w:szCs w:val="22"/>
        </w:rPr>
        <w:t>ti  patys, tai gali padaryti  kiti asmenys.</w:t>
      </w:r>
    </w:p>
    <w:p w:rsidR="008B55C9" w:rsidRPr="00AC060D" w:rsidRDefault="00431577">
      <w:pPr>
        <w:spacing w:line="240" w:lineRule="exact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>37.2</w:t>
      </w:r>
      <w:proofErr w:type="gramStart"/>
      <w:r w:rsidRPr="00AC060D">
        <w:rPr>
          <w:sz w:val="22"/>
          <w:szCs w:val="22"/>
        </w:rPr>
        <w:t xml:space="preserve">.  </w:t>
      </w:r>
      <w:r w:rsidR="00075B81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</w:t>
      </w:r>
      <w:proofErr w:type="gramEnd"/>
      <w:r w:rsidRPr="00AC060D">
        <w:rPr>
          <w:sz w:val="22"/>
          <w:szCs w:val="22"/>
        </w:rPr>
        <w:t xml:space="preserve">  darbuotojai, palikdami darbo </w:t>
      </w:r>
      <w:r w:rsidR="0044287F" w:rsidRPr="00AC060D">
        <w:rPr>
          <w:sz w:val="22"/>
          <w:szCs w:val="22"/>
        </w:rPr>
        <w:t>vietą</w:t>
      </w:r>
      <w:r w:rsidRPr="00AC060D">
        <w:rPr>
          <w:sz w:val="22"/>
          <w:szCs w:val="22"/>
        </w:rPr>
        <w:t xml:space="preserve"> tarnybos  tikslais,  turi apie tai informuoti  savo</w:t>
      </w:r>
    </w:p>
    <w:p w:rsidR="008B55C9" w:rsidRPr="00AC060D" w:rsidRDefault="00075B81">
      <w:pPr>
        <w:spacing w:before="30" w:line="259" w:lineRule="auto"/>
        <w:ind w:left="134" w:right="72" w:hanging="5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tiesioginį</w:t>
      </w:r>
      <w:r w:rsidR="00431577" w:rsidRPr="00AC060D">
        <w:rPr>
          <w:sz w:val="22"/>
          <w:szCs w:val="22"/>
        </w:rPr>
        <w:t xml:space="preserve">  </w:t>
      </w:r>
      <w:r w:rsidRPr="00AC060D">
        <w:rPr>
          <w:sz w:val="22"/>
          <w:szCs w:val="22"/>
        </w:rPr>
        <w:t>vadovą</w:t>
      </w:r>
      <w:proofErr w:type="gramEnd"/>
      <w:r w:rsidR="00431577" w:rsidRPr="00AC060D">
        <w:rPr>
          <w:sz w:val="22"/>
          <w:szCs w:val="22"/>
        </w:rPr>
        <w:t xml:space="preserve">  ir nurodyti  i</w:t>
      </w:r>
      <w:r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 xml:space="preserve">vykimo </w:t>
      </w:r>
      <w:r w:rsidRPr="00AC060D">
        <w:rPr>
          <w:sz w:val="22"/>
          <w:szCs w:val="22"/>
        </w:rPr>
        <w:t>tikslą</w:t>
      </w:r>
      <w:r w:rsidR="00431577" w:rsidRPr="00AC060D">
        <w:rPr>
          <w:sz w:val="22"/>
          <w:szCs w:val="22"/>
        </w:rPr>
        <w:t xml:space="preserve"> bei </w:t>
      </w:r>
      <w:r w:rsidR="009165A3" w:rsidRPr="00AC060D">
        <w:rPr>
          <w:sz w:val="22"/>
          <w:szCs w:val="22"/>
        </w:rPr>
        <w:t>trukmę</w:t>
      </w:r>
      <w:r w:rsidR="00431577" w:rsidRPr="00AC060D">
        <w:rPr>
          <w:sz w:val="22"/>
          <w:szCs w:val="22"/>
        </w:rPr>
        <w:t xml:space="preserve">.  </w:t>
      </w:r>
      <w:r w:rsidRPr="00AC060D">
        <w:rPr>
          <w:sz w:val="22"/>
          <w:szCs w:val="22"/>
        </w:rPr>
        <w:t>Norė</w:t>
      </w:r>
      <w:r w:rsidR="00431577" w:rsidRPr="00AC060D">
        <w:rPr>
          <w:sz w:val="22"/>
          <w:szCs w:val="22"/>
        </w:rPr>
        <w:t>dami i</w:t>
      </w:r>
      <w:r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vykti ne darbo tikslais</w:t>
      </w:r>
      <w:proofErr w:type="gramStart"/>
      <w:r w:rsidR="00431577" w:rsidRPr="00AC060D">
        <w:rPr>
          <w:sz w:val="22"/>
          <w:szCs w:val="22"/>
        </w:rPr>
        <w:t xml:space="preserve">,  </w:t>
      </w:r>
      <w:r w:rsidRPr="00AC060D">
        <w:rPr>
          <w:sz w:val="22"/>
          <w:szCs w:val="22"/>
        </w:rPr>
        <w:t>tarnyb</w:t>
      </w:r>
      <w:r w:rsidR="00431577" w:rsidRPr="00AC060D">
        <w:rPr>
          <w:sz w:val="22"/>
          <w:szCs w:val="22"/>
        </w:rPr>
        <w:t>os</w:t>
      </w:r>
      <w:proofErr w:type="gramEnd"/>
      <w:r w:rsidR="00431577" w:rsidRPr="00AC060D">
        <w:rPr>
          <w:sz w:val="22"/>
          <w:szCs w:val="22"/>
        </w:rPr>
        <w:t xml:space="preserve"> darbuotojai turi gauti tiesioginio vadovo  sutikim</w:t>
      </w:r>
      <w:r w:rsidR="009165A3" w:rsidRPr="00AC060D">
        <w:rPr>
          <w:sz w:val="22"/>
          <w:szCs w:val="22"/>
        </w:rPr>
        <w:t>ą</w:t>
      </w:r>
      <w:r w:rsidR="00431577"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7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 xml:space="preserve">37.3. Vykdydami </w:t>
      </w:r>
      <w:proofErr w:type="gramStart"/>
      <w:r w:rsidRPr="00AC060D">
        <w:rPr>
          <w:sz w:val="22"/>
          <w:szCs w:val="22"/>
        </w:rPr>
        <w:t>pareigas  laikytis</w:t>
      </w:r>
      <w:proofErr w:type="gramEnd"/>
      <w:r w:rsidRPr="00AC060D">
        <w:rPr>
          <w:sz w:val="22"/>
          <w:szCs w:val="22"/>
        </w:rPr>
        <w:t xml:space="preserve"> subordinacijos.</w:t>
      </w:r>
    </w:p>
    <w:p w:rsidR="008B55C9" w:rsidRPr="00AC060D" w:rsidRDefault="00431577">
      <w:pPr>
        <w:spacing w:before="30" w:line="270" w:lineRule="auto"/>
        <w:ind w:left="134" w:right="7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37.4.  Palaikyti   </w:t>
      </w:r>
      <w:r w:rsidR="00075B81" w:rsidRPr="00AC060D">
        <w:rPr>
          <w:sz w:val="22"/>
          <w:szCs w:val="22"/>
        </w:rPr>
        <w:t>dalykinę</w:t>
      </w:r>
      <w:r w:rsidRPr="00AC060D">
        <w:rPr>
          <w:sz w:val="22"/>
          <w:szCs w:val="22"/>
        </w:rPr>
        <w:t xml:space="preserve">   darbo  atmosfer</w:t>
      </w:r>
      <w:r w:rsidR="00075B81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>,  elgtis  su  bendradarbiais,  apta</w:t>
      </w:r>
      <w:r w:rsidR="00B74B16" w:rsidRPr="00AC060D">
        <w:rPr>
          <w:sz w:val="22"/>
          <w:szCs w:val="22"/>
        </w:rPr>
        <w:t>rn</w:t>
      </w:r>
      <w:r w:rsidRPr="00AC060D">
        <w:rPr>
          <w:sz w:val="22"/>
          <w:szCs w:val="22"/>
        </w:rPr>
        <w:t xml:space="preserve">aujamais  ir  kitais asmenimis   pagarbiai,   </w:t>
      </w:r>
      <w:r w:rsidR="00B74B16" w:rsidRPr="00AC060D">
        <w:rPr>
          <w:sz w:val="22"/>
          <w:szCs w:val="22"/>
        </w:rPr>
        <w:t>tolerantiš</w:t>
      </w:r>
      <w:r w:rsidRPr="00AC060D">
        <w:rPr>
          <w:sz w:val="22"/>
          <w:szCs w:val="22"/>
        </w:rPr>
        <w:t xml:space="preserve">kai,  gerbti  </w:t>
      </w:r>
      <w:r w:rsidR="00075B81" w:rsidRPr="00AC060D">
        <w:rPr>
          <w:sz w:val="22"/>
          <w:szCs w:val="22"/>
        </w:rPr>
        <w:t>jų  privatumą</w:t>
      </w:r>
      <w:r w:rsidRPr="00AC060D">
        <w:rPr>
          <w:sz w:val="22"/>
          <w:szCs w:val="22"/>
        </w:rPr>
        <w:t xml:space="preserve"> ir  neskleisti  apie  juos  konfidencialios informacijos, </w:t>
      </w:r>
      <w:r w:rsidR="00075B81" w:rsidRPr="00AC060D">
        <w:rPr>
          <w:sz w:val="22"/>
          <w:szCs w:val="22"/>
        </w:rPr>
        <w:t>apkalbų</w:t>
      </w:r>
      <w:r w:rsidRPr="00AC060D">
        <w:rPr>
          <w:sz w:val="22"/>
          <w:szCs w:val="22"/>
        </w:rPr>
        <w:t xml:space="preserve">,  </w:t>
      </w:r>
      <w:r w:rsidR="00075B81" w:rsidRPr="00AC060D">
        <w:rPr>
          <w:sz w:val="22"/>
          <w:szCs w:val="22"/>
        </w:rPr>
        <w:t>konfliktinė</w:t>
      </w:r>
      <w:r w:rsidRPr="00AC060D">
        <w:rPr>
          <w:sz w:val="22"/>
          <w:szCs w:val="22"/>
        </w:rPr>
        <w:t>se situacijose  nesivadovauti emocijomis.</w:t>
      </w:r>
    </w:p>
    <w:p w:rsidR="008B55C9" w:rsidRPr="00AC060D" w:rsidRDefault="00431577">
      <w:pPr>
        <w:spacing w:line="240" w:lineRule="exact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 xml:space="preserve">37.5.   </w:t>
      </w:r>
      <w:proofErr w:type="gramStart"/>
      <w:r w:rsidRPr="00AC060D">
        <w:rPr>
          <w:sz w:val="22"/>
          <w:szCs w:val="22"/>
        </w:rPr>
        <w:t>Racionaliai  ir</w:t>
      </w:r>
      <w:proofErr w:type="gramEnd"/>
      <w:r w:rsidRPr="00AC060D">
        <w:rPr>
          <w:sz w:val="22"/>
          <w:szCs w:val="22"/>
        </w:rPr>
        <w:t xml:space="preserve">  taupiai   naudoti   darbo  priemones,  transport</w:t>
      </w:r>
      <w:r w:rsidR="00075B81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>,   elektros   energij</w:t>
      </w:r>
      <w:r w:rsidR="00075B81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  ir  kitus</w:t>
      </w:r>
    </w:p>
    <w:p w:rsidR="008B55C9" w:rsidRPr="00AC060D" w:rsidRDefault="00B74B16">
      <w:pPr>
        <w:spacing w:before="35" w:line="255" w:lineRule="auto"/>
        <w:ind w:left="134" w:right="77" w:hanging="5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m</w:t>
      </w:r>
      <w:r w:rsidR="00431577" w:rsidRPr="00AC060D">
        <w:rPr>
          <w:sz w:val="22"/>
          <w:szCs w:val="22"/>
        </w:rPr>
        <w:t>aterialinius</w:t>
      </w:r>
      <w:proofErr w:type="gramEnd"/>
      <w:r w:rsidR="00EA7D5F" w:rsidRPr="00AC060D">
        <w:rPr>
          <w:sz w:val="22"/>
          <w:szCs w:val="22"/>
        </w:rPr>
        <w:t xml:space="preserve"> tarnyb</w:t>
      </w:r>
      <w:r w:rsidR="00431577" w:rsidRPr="00AC060D">
        <w:rPr>
          <w:sz w:val="22"/>
          <w:szCs w:val="22"/>
        </w:rPr>
        <w:t>os  i</w:t>
      </w:r>
      <w:r w:rsidR="00EA7D5F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 xml:space="preserve">teklius,  nesinaudoti </w:t>
      </w:r>
      <w:r w:rsidR="00EA7D5F" w:rsidRPr="00AC060D">
        <w:rPr>
          <w:sz w:val="22"/>
          <w:szCs w:val="22"/>
        </w:rPr>
        <w:t>tarnyb</w:t>
      </w:r>
      <w:r w:rsidR="00431577" w:rsidRPr="00AC060D">
        <w:rPr>
          <w:sz w:val="22"/>
          <w:szCs w:val="22"/>
        </w:rPr>
        <w:t xml:space="preserve">os  turtu  (elektroniniais </w:t>
      </w:r>
      <w:r w:rsidR="00EA7D5F" w:rsidRPr="00AC060D">
        <w:rPr>
          <w:sz w:val="22"/>
          <w:szCs w:val="22"/>
        </w:rPr>
        <w:t>ryš</w:t>
      </w:r>
      <w:r w:rsidR="00431577" w:rsidRPr="00AC060D">
        <w:rPr>
          <w:sz w:val="22"/>
          <w:szCs w:val="22"/>
        </w:rPr>
        <w:t xml:space="preserve">iais,  programine </w:t>
      </w:r>
      <w:r w:rsidR="00EA7D5F"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 xml:space="preserve">ranga, biuro </w:t>
      </w:r>
      <w:r w:rsidR="00EA7D5F" w:rsidRPr="00AC060D">
        <w:rPr>
          <w:sz w:val="22"/>
          <w:szCs w:val="22"/>
        </w:rPr>
        <w:t>į</w:t>
      </w:r>
      <w:r w:rsidR="00431577" w:rsidRPr="00AC060D">
        <w:rPr>
          <w:sz w:val="22"/>
          <w:szCs w:val="22"/>
        </w:rPr>
        <w:t xml:space="preserve">ranga, </w:t>
      </w:r>
      <w:r w:rsidR="00EA7D5F" w:rsidRPr="00AC060D">
        <w:rPr>
          <w:sz w:val="22"/>
          <w:szCs w:val="22"/>
        </w:rPr>
        <w:t>kanceliarinė</w:t>
      </w:r>
      <w:r w:rsidR="00431577" w:rsidRPr="00AC060D">
        <w:rPr>
          <w:sz w:val="22"/>
          <w:szCs w:val="22"/>
        </w:rPr>
        <w:t xml:space="preserve">mis  ir kitomis  </w:t>
      </w:r>
      <w:r w:rsidR="00EA7D5F" w:rsidRPr="00AC060D">
        <w:rPr>
          <w:sz w:val="22"/>
          <w:szCs w:val="22"/>
        </w:rPr>
        <w:t>priemonė</w:t>
      </w:r>
      <w:r w:rsidR="00431577" w:rsidRPr="00AC060D">
        <w:rPr>
          <w:sz w:val="22"/>
          <w:szCs w:val="22"/>
        </w:rPr>
        <w:t>mis) su darbu nesusijusiais tikslais.</w:t>
      </w:r>
    </w:p>
    <w:p w:rsidR="008B55C9" w:rsidRPr="00AC060D" w:rsidRDefault="00431577">
      <w:pPr>
        <w:spacing w:before="12" w:line="268" w:lineRule="auto"/>
        <w:ind w:left="134" w:right="69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37.6.  Laikyti  </w:t>
      </w:r>
      <w:r w:rsidR="0044287F" w:rsidRPr="00AC060D">
        <w:rPr>
          <w:sz w:val="22"/>
          <w:szCs w:val="22"/>
        </w:rPr>
        <w:t>tvarkingą</w:t>
      </w:r>
      <w:r w:rsidRPr="00AC060D">
        <w:rPr>
          <w:sz w:val="22"/>
          <w:szCs w:val="22"/>
        </w:rPr>
        <w:t xml:space="preserve">  darbo  viet</w:t>
      </w:r>
      <w:r w:rsidR="0044287F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,  nelaikyti   </w:t>
      </w:r>
      <w:r w:rsidR="00EA7D5F" w:rsidRPr="00AC060D">
        <w:rPr>
          <w:sz w:val="22"/>
          <w:szCs w:val="22"/>
        </w:rPr>
        <w:t>asmeninių</w:t>
      </w:r>
      <w:r w:rsidRPr="00AC060D">
        <w:rPr>
          <w:sz w:val="22"/>
          <w:szCs w:val="22"/>
        </w:rPr>
        <w:t xml:space="preserve">  </w:t>
      </w:r>
      <w:r w:rsidR="00EA7D5F" w:rsidRPr="00AC060D">
        <w:rPr>
          <w:sz w:val="22"/>
          <w:szCs w:val="22"/>
        </w:rPr>
        <w:t>daiktų</w:t>
      </w:r>
      <w:r w:rsidRPr="00AC060D">
        <w:rPr>
          <w:sz w:val="22"/>
          <w:szCs w:val="22"/>
        </w:rPr>
        <w:t xml:space="preserve">,   maisto  </w:t>
      </w:r>
      <w:r w:rsidR="00EA7D5F" w:rsidRPr="00AC060D">
        <w:rPr>
          <w:sz w:val="22"/>
          <w:szCs w:val="22"/>
        </w:rPr>
        <w:t>produktų</w:t>
      </w:r>
      <w:r w:rsidRPr="00AC060D">
        <w:rPr>
          <w:sz w:val="22"/>
          <w:szCs w:val="22"/>
        </w:rPr>
        <w:t xml:space="preserve">   ir  g</w:t>
      </w:r>
      <w:r w:rsidR="00EA7D5F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rim</w:t>
      </w:r>
      <w:r w:rsidR="00EA7D5F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matomoje vietoje,  nevartoti  maisto  </w:t>
      </w:r>
      <w:r w:rsidR="00EA7D5F" w:rsidRPr="00AC060D">
        <w:rPr>
          <w:sz w:val="22"/>
          <w:szCs w:val="22"/>
        </w:rPr>
        <w:t>produktų</w:t>
      </w:r>
      <w:r w:rsidRPr="00AC060D">
        <w:rPr>
          <w:sz w:val="22"/>
          <w:szCs w:val="22"/>
        </w:rPr>
        <w:t xml:space="preserve">  ar </w:t>
      </w:r>
      <w:r w:rsidR="00EA7D5F" w:rsidRPr="00AC060D">
        <w:rPr>
          <w:sz w:val="22"/>
          <w:szCs w:val="22"/>
        </w:rPr>
        <w:t>gerimų</w:t>
      </w:r>
      <w:r w:rsidRPr="00AC060D">
        <w:rPr>
          <w:sz w:val="22"/>
          <w:szCs w:val="22"/>
        </w:rPr>
        <w:t xml:space="preserve"> </w:t>
      </w:r>
      <w:r w:rsidR="00EA7D5F" w:rsidRPr="00AC060D">
        <w:rPr>
          <w:sz w:val="22"/>
          <w:szCs w:val="22"/>
        </w:rPr>
        <w:t>asmenų</w:t>
      </w:r>
      <w:r w:rsidRPr="00AC060D">
        <w:rPr>
          <w:sz w:val="22"/>
          <w:szCs w:val="22"/>
        </w:rPr>
        <w:t xml:space="preserve">  aptamavimo metu</w:t>
      </w:r>
      <w:r w:rsidR="00410502"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6" w:line="273" w:lineRule="auto"/>
        <w:ind w:left="134" w:right="7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37.7</w:t>
      </w:r>
      <w:proofErr w:type="gramStart"/>
      <w:r w:rsidRPr="00AC060D">
        <w:rPr>
          <w:sz w:val="22"/>
          <w:szCs w:val="22"/>
        </w:rPr>
        <w:t xml:space="preserve">.  </w:t>
      </w:r>
      <w:r w:rsidR="00EA7D5F" w:rsidRPr="00AC060D">
        <w:rPr>
          <w:sz w:val="22"/>
          <w:szCs w:val="22"/>
        </w:rPr>
        <w:t>Baigę</w:t>
      </w:r>
      <w:proofErr w:type="gramEnd"/>
      <w:r w:rsidRPr="00AC060D">
        <w:rPr>
          <w:sz w:val="22"/>
          <w:szCs w:val="22"/>
        </w:rPr>
        <w:t xml:space="preserve">  </w:t>
      </w:r>
      <w:r w:rsidR="00EA7D5F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  ar i</w:t>
      </w:r>
      <w:r w:rsidR="00EA7D5F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vykdami i</w:t>
      </w:r>
      <w:r w:rsidR="00EA7D5F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 darbo  vietos  i</w:t>
      </w:r>
      <w:r w:rsidR="00EA7D5F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jungti </w:t>
      </w:r>
      <w:r w:rsidR="00EA7D5F" w:rsidRPr="00AC060D">
        <w:rPr>
          <w:sz w:val="22"/>
          <w:szCs w:val="22"/>
        </w:rPr>
        <w:t>elektrą</w:t>
      </w:r>
      <w:r w:rsidRPr="00AC060D">
        <w:rPr>
          <w:sz w:val="22"/>
          <w:szCs w:val="22"/>
        </w:rPr>
        <w:t xml:space="preserve">,  </w:t>
      </w:r>
      <w:r w:rsidR="00EA7D5F" w:rsidRPr="00AC060D">
        <w:rPr>
          <w:sz w:val="22"/>
          <w:szCs w:val="22"/>
        </w:rPr>
        <w:t>kompiuterinę</w:t>
      </w:r>
      <w:r w:rsidRPr="00AC060D">
        <w:rPr>
          <w:sz w:val="22"/>
          <w:szCs w:val="22"/>
        </w:rPr>
        <w:t xml:space="preserve"> </w:t>
      </w:r>
      <w:r w:rsidR="0044287F" w:rsidRPr="00AC060D">
        <w:rPr>
          <w:sz w:val="22"/>
          <w:szCs w:val="22"/>
        </w:rPr>
        <w:t>į</w:t>
      </w:r>
      <w:r w:rsidR="00EA7D5F" w:rsidRPr="00AC060D">
        <w:rPr>
          <w:sz w:val="22"/>
          <w:szCs w:val="22"/>
        </w:rPr>
        <w:t>rangą</w:t>
      </w:r>
      <w:r w:rsidRPr="00AC060D">
        <w:rPr>
          <w:sz w:val="22"/>
          <w:szCs w:val="22"/>
        </w:rPr>
        <w:t>,  u</w:t>
      </w:r>
      <w:r w:rsidR="00EA7D5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daryti langus, nepalikti  ant stalo </w:t>
      </w:r>
      <w:r w:rsidR="00EA7D5F" w:rsidRPr="00AC060D">
        <w:rPr>
          <w:sz w:val="22"/>
          <w:szCs w:val="22"/>
        </w:rPr>
        <w:t>dokumentų</w:t>
      </w:r>
      <w:r w:rsidRPr="00AC060D">
        <w:rPr>
          <w:sz w:val="22"/>
          <w:szCs w:val="22"/>
        </w:rPr>
        <w:t xml:space="preserve"> su konfidencialia informacija.</w:t>
      </w:r>
    </w:p>
    <w:p w:rsidR="008B55C9" w:rsidRPr="00AC060D" w:rsidRDefault="00431577">
      <w:pPr>
        <w:spacing w:before="1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 xml:space="preserve">38. </w:t>
      </w:r>
      <w:proofErr w:type="gramStart"/>
      <w:r w:rsidR="00EA7D5F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darbuotojams</w:t>
      </w:r>
      <w:proofErr w:type="gramEnd"/>
      <w:r w:rsidRPr="00AC060D">
        <w:rPr>
          <w:sz w:val="22"/>
          <w:szCs w:val="22"/>
        </w:rPr>
        <w:t xml:space="preserve"> draud</w:t>
      </w:r>
      <w:r w:rsidR="00EA7D5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iama:</w:t>
      </w:r>
    </w:p>
    <w:p w:rsidR="008B55C9" w:rsidRPr="00AC060D" w:rsidRDefault="00431577">
      <w:pPr>
        <w:spacing w:before="25" w:line="264" w:lineRule="auto"/>
        <w:ind w:left="129" w:right="67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38.1. </w:t>
      </w:r>
      <w:proofErr w:type="gramStart"/>
      <w:r w:rsidR="00EA7D5F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patalpose</w:t>
      </w:r>
      <w:proofErr w:type="gramEnd"/>
      <w:r w:rsidRPr="00AC060D">
        <w:rPr>
          <w:sz w:val="22"/>
          <w:szCs w:val="22"/>
        </w:rPr>
        <w:t xml:space="preserve"> lei</w:t>
      </w:r>
      <w:r w:rsidR="00EA7D5F" w:rsidRPr="00AC060D">
        <w:rPr>
          <w:sz w:val="22"/>
          <w:szCs w:val="22"/>
        </w:rPr>
        <w:t>dž</w:t>
      </w:r>
      <w:r w:rsidRPr="00AC060D">
        <w:rPr>
          <w:sz w:val="22"/>
          <w:szCs w:val="22"/>
        </w:rPr>
        <w:t xml:space="preserve">iama </w:t>
      </w:r>
      <w:r w:rsidR="00EA7D5F" w:rsidRPr="00AC060D">
        <w:rPr>
          <w:sz w:val="22"/>
          <w:szCs w:val="22"/>
        </w:rPr>
        <w:t>rū</w:t>
      </w:r>
      <w:r w:rsidRPr="00AC060D">
        <w:rPr>
          <w:sz w:val="22"/>
          <w:szCs w:val="22"/>
        </w:rPr>
        <w:t>kyti  tik tam  skirtose,  specialiai  parengtose ir pa</w:t>
      </w:r>
      <w:r w:rsidR="00EA7D5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ym</w:t>
      </w:r>
      <w:r w:rsidR="00EA7D5F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tose vietose.  Kitose vietose</w:t>
      </w:r>
      <w:proofErr w:type="gramStart"/>
      <w:r w:rsidRPr="00AC060D">
        <w:rPr>
          <w:sz w:val="22"/>
          <w:szCs w:val="22"/>
        </w:rPr>
        <w:t>,  taip</w:t>
      </w:r>
      <w:proofErr w:type="gramEnd"/>
      <w:r w:rsidRPr="00AC060D">
        <w:rPr>
          <w:sz w:val="22"/>
          <w:szCs w:val="22"/>
        </w:rPr>
        <w:t xml:space="preserve"> pat </w:t>
      </w:r>
      <w:r w:rsidR="00EA7D5F" w:rsidRPr="00AC060D">
        <w:rPr>
          <w:sz w:val="22"/>
          <w:szCs w:val="22"/>
        </w:rPr>
        <w:t>tarnybinė</w:t>
      </w:r>
      <w:r w:rsidRPr="00AC060D">
        <w:rPr>
          <w:sz w:val="22"/>
          <w:szCs w:val="22"/>
        </w:rPr>
        <w:t xml:space="preserve">se transporto  </w:t>
      </w:r>
      <w:r w:rsidR="00EA7D5F" w:rsidRPr="00AC060D">
        <w:rPr>
          <w:sz w:val="22"/>
          <w:szCs w:val="22"/>
        </w:rPr>
        <w:t>priemonė</w:t>
      </w:r>
      <w:r w:rsidRPr="00AC060D">
        <w:rPr>
          <w:sz w:val="22"/>
          <w:szCs w:val="22"/>
        </w:rPr>
        <w:t xml:space="preserve">se, </w:t>
      </w:r>
      <w:r w:rsidR="00EA7D5F" w:rsidRPr="00AC060D">
        <w:rPr>
          <w:sz w:val="22"/>
          <w:szCs w:val="22"/>
        </w:rPr>
        <w:t>rū</w:t>
      </w:r>
      <w:r w:rsidRPr="00AC060D">
        <w:rPr>
          <w:sz w:val="22"/>
          <w:szCs w:val="22"/>
        </w:rPr>
        <w:t>kyti draud</w:t>
      </w:r>
      <w:r w:rsidR="00EA7D5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iama.</w:t>
      </w:r>
    </w:p>
    <w:p w:rsidR="008B55C9" w:rsidRPr="00AC060D" w:rsidRDefault="00431577" w:rsidP="00EA7D5F">
      <w:pPr>
        <w:spacing w:before="2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 xml:space="preserve">38.2. </w:t>
      </w:r>
      <w:r w:rsidR="00EA7D5F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 darbuotojams  </w:t>
      </w:r>
      <w:r w:rsidR="00EA7D5F" w:rsidRPr="00AC060D">
        <w:rPr>
          <w:sz w:val="22"/>
          <w:szCs w:val="22"/>
        </w:rPr>
        <w:t>draudž</w:t>
      </w:r>
      <w:r w:rsidRPr="00AC060D">
        <w:rPr>
          <w:sz w:val="22"/>
          <w:szCs w:val="22"/>
        </w:rPr>
        <w:t xml:space="preserve">iama darbo  metu  </w:t>
      </w:r>
      <w:r w:rsidR="00EA7D5F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>ti  neblaiviems  ar  apsvaigusiems  nuo</w:t>
      </w:r>
      <w:r w:rsidR="00EA7D5F" w:rsidRPr="00AC060D">
        <w:rPr>
          <w:sz w:val="22"/>
          <w:szCs w:val="22"/>
        </w:rPr>
        <w:t xml:space="preserve"> </w:t>
      </w:r>
      <w:r w:rsidR="00B74B16" w:rsidRPr="00AC060D">
        <w:rPr>
          <w:sz w:val="22"/>
          <w:szCs w:val="22"/>
        </w:rPr>
        <w:t>narkotinių</w:t>
      </w:r>
      <w:r w:rsidRPr="00AC060D">
        <w:rPr>
          <w:sz w:val="22"/>
          <w:szCs w:val="22"/>
        </w:rPr>
        <w:t xml:space="preserve"> ar </w:t>
      </w:r>
      <w:r w:rsidR="00B74B16" w:rsidRPr="00AC060D">
        <w:rPr>
          <w:sz w:val="22"/>
          <w:szCs w:val="22"/>
        </w:rPr>
        <w:t>toksinių</w:t>
      </w:r>
      <w:r w:rsidRPr="00AC060D">
        <w:rPr>
          <w:sz w:val="22"/>
          <w:szCs w:val="22"/>
        </w:rPr>
        <w:t xml:space="preserve">  med</w:t>
      </w:r>
      <w:r w:rsidR="00EA7D5F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iag</w:t>
      </w:r>
      <w:r w:rsidR="00EA7D5F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>.</w:t>
      </w:r>
    </w:p>
    <w:p w:rsidR="00FE3B51" w:rsidRPr="00AC060D" w:rsidRDefault="00431577" w:rsidP="00FE3B51">
      <w:pPr>
        <w:spacing w:before="9" w:line="269" w:lineRule="auto"/>
        <w:ind w:left="134" w:right="7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38.3. </w:t>
      </w:r>
      <w:proofErr w:type="gramStart"/>
      <w:r w:rsidR="00EA7D5F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darbuotojams</w:t>
      </w:r>
      <w:proofErr w:type="gramEnd"/>
      <w:r w:rsidRPr="00AC060D">
        <w:rPr>
          <w:sz w:val="22"/>
          <w:szCs w:val="22"/>
        </w:rPr>
        <w:t xml:space="preserve"> </w:t>
      </w:r>
      <w:r w:rsidR="00EA7D5F" w:rsidRPr="00AC060D">
        <w:rPr>
          <w:sz w:val="22"/>
          <w:szCs w:val="22"/>
        </w:rPr>
        <w:t>draudž</w:t>
      </w:r>
      <w:r w:rsidRPr="00AC060D">
        <w:rPr>
          <w:sz w:val="22"/>
          <w:szCs w:val="22"/>
        </w:rPr>
        <w:t xml:space="preserve">iama  darbo  laiku </w:t>
      </w:r>
      <w:r w:rsidR="00EA7D5F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sirakinti  darbo  </w:t>
      </w:r>
      <w:r w:rsidR="00EA7D5F" w:rsidRPr="00AC060D">
        <w:rPr>
          <w:sz w:val="22"/>
          <w:szCs w:val="22"/>
        </w:rPr>
        <w:t>pa</w:t>
      </w:r>
      <w:r w:rsidRPr="00AC060D">
        <w:rPr>
          <w:sz w:val="22"/>
          <w:szCs w:val="22"/>
        </w:rPr>
        <w:t>talpose,  i</w:t>
      </w:r>
      <w:r w:rsidR="00B74B16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skyrus tu</w:t>
      </w:r>
      <w:r w:rsidR="00FE3B51" w:rsidRPr="00AC060D">
        <w:rPr>
          <w:sz w:val="22"/>
          <w:szCs w:val="22"/>
        </w:rPr>
        <w:t xml:space="preserve">os </w:t>
      </w:r>
      <w:r w:rsidRPr="00AC060D">
        <w:rPr>
          <w:sz w:val="22"/>
          <w:szCs w:val="22"/>
        </w:rPr>
        <w:t>atvejus,</w:t>
      </w:r>
      <w:r w:rsidR="00FA13C6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 xml:space="preserve">kai </w:t>
      </w:r>
      <w:r w:rsidR="00410502" w:rsidRPr="00AC060D">
        <w:rPr>
          <w:sz w:val="22"/>
          <w:szCs w:val="22"/>
        </w:rPr>
        <w:t>teisė</w:t>
      </w:r>
      <w:r w:rsidR="00FE3B51" w:rsidRPr="00AC060D">
        <w:rPr>
          <w:sz w:val="22"/>
          <w:szCs w:val="22"/>
        </w:rPr>
        <w:t xml:space="preserve">s aktuose nustatyta </w:t>
      </w:r>
      <w:r w:rsidRPr="00AC060D">
        <w:rPr>
          <w:sz w:val="22"/>
          <w:szCs w:val="22"/>
        </w:rPr>
        <w:t>kitaip.</w:t>
      </w:r>
    </w:p>
    <w:p w:rsidR="008B55C9" w:rsidRPr="00AC060D" w:rsidRDefault="00431577" w:rsidP="00FE3B51">
      <w:pPr>
        <w:spacing w:before="9" w:line="269" w:lineRule="auto"/>
        <w:ind w:left="134" w:right="7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38.4.  </w:t>
      </w:r>
      <w:r w:rsidR="00B94E18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  darbuotojai  turi  </w:t>
      </w:r>
      <w:r w:rsidR="00B94E18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tikrinti,   kad  </w:t>
      </w:r>
      <w:r w:rsidR="00B94E18" w:rsidRPr="00AC060D">
        <w:rPr>
          <w:sz w:val="22"/>
          <w:szCs w:val="22"/>
        </w:rPr>
        <w:t>jų</w:t>
      </w:r>
      <w:r w:rsidRPr="00AC060D">
        <w:rPr>
          <w:sz w:val="22"/>
          <w:szCs w:val="22"/>
        </w:rPr>
        <w:t xml:space="preserve">  darbo  vietoje  </w:t>
      </w:r>
      <w:r w:rsidR="00B94E18" w:rsidRPr="00AC060D">
        <w:rPr>
          <w:sz w:val="22"/>
          <w:szCs w:val="22"/>
        </w:rPr>
        <w:t>paš</w:t>
      </w:r>
      <w:r w:rsidRPr="00AC060D">
        <w:rPr>
          <w:sz w:val="22"/>
          <w:szCs w:val="22"/>
        </w:rPr>
        <w:t xml:space="preserve">aliniai  </w:t>
      </w:r>
      <w:r w:rsidR="00B94E18" w:rsidRPr="00AC060D">
        <w:rPr>
          <w:sz w:val="22"/>
          <w:szCs w:val="22"/>
        </w:rPr>
        <w:t xml:space="preserve">asmenys </w:t>
      </w:r>
      <w:r w:rsidR="00B74B16" w:rsidRPr="00AC060D">
        <w:rPr>
          <w:sz w:val="22"/>
          <w:szCs w:val="22"/>
        </w:rPr>
        <w:t>nebūtų,</w:t>
      </w:r>
      <w:r w:rsidR="00B94E18" w:rsidRPr="00AC060D">
        <w:rPr>
          <w:sz w:val="22"/>
          <w:szCs w:val="22"/>
        </w:rPr>
        <w:t xml:space="preserve">  bū</w:t>
      </w:r>
      <w:r w:rsidR="00B74B16" w:rsidRPr="00AC060D">
        <w:rPr>
          <w:sz w:val="22"/>
          <w:szCs w:val="22"/>
        </w:rPr>
        <w:t>tų</w:t>
      </w:r>
      <w:r w:rsidRPr="00AC060D">
        <w:rPr>
          <w:sz w:val="22"/>
          <w:szCs w:val="22"/>
        </w:rPr>
        <w:t xml:space="preserve">  tik </w:t>
      </w:r>
      <w:r w:rsidR="00B74B16" w:rsidRPr="00AC060D">
        <w:rPr>
          <w:sz w:val="22"/>
          <w:szCs w:val="22"/>
        </w:rPr>
        <w:t xml:space="preserve">esant </w:t>
      </w:r>
      <w:r w:rsidR="00B94E18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>s  tarnautojui ar darbuotojui.</w:t>
      </w:r>
    </w:p>
    <w:p w:rsidR="008B55C9" w:rsidRPr="00AC060D" w:rsidRDefault="00431577">
      <w:pPr>
        <w:spacing w:before="20" w:line="268" w:lineRule="auto"/>
        <w:ind w:left="119" w:right="8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lastRenderedPageBreak/>
        <w:t xml:space="preserve">38.5.  </w:t>
      </w:r>
      <w:r w:rsidR="00B94E18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 darbuotojams  </w:t>
      </w:r>
      <w:r w:rsidR="00B94E18" w:rsidRPr="00AC060D">
        <w:rPr>
          <w:sz w:val="22"/>
          <w:szCs w:val="22"/>
        </w:rPr>
        <w:t>draudž</w:t>
      </w:r>
      <w:r w:rsidRPr="00AC060D">
        <w:rPr>
          <w:sz w:val="22"/>
          <w:szCs w:val="22"/>
        </w:rPr>
        <w:t xml:space="preserve">iama  leisti  </w:t>
      </w:r>
      <w:r w:rsidR="00B94E18" w:rsidRPr="00AC060D">
        <w:rPr>
          <w:sz w:val="22"/>
          <w:szCs w:val="22"/>
        </w:rPr>
        <w:t>paš</w:t>
      </w:r>
      <w:r w:rsidRPr="00AC060D">
        <w:rPr>
          <w:sz w:val="22"/>
          <w:szCs w:val="22"/>
        </w:rPr>
        <w:t xml:space="preserve">aliniarns  asmenims  naudotis  </w:t>
      </w:r>
      <w:r w:rsidR="00740D30" w:rsidRPr="00AC060D">
        <w:rPr>
          <w:sz w:val="22"/>
          <w:szCs w:val="22"/>
        </w:rPr>
        <w:t xml:space="preserve"> </w:t>
      </w:r>
      <w:r w:rsidRPr="00AC060D">
        <w:rPr>
          <w:sz w:val="22"/>
          <w:szCs w:val="22"/>
        </w:rPr>
        <w:t xml:space="preserve"> </w:t>
      </w:r>
      <w:r w:rsidR="00B94E18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elektroniniais </w:t>
      </w:r>
      <w:r w:rsidR="00B94E18" w:rsidRPr="00AC060D">
        <w:rPr>
          <w:sz w:val="22"/>
          <w:szCs w:val="22"/>
        </w:rPr>
        <w:t>ryš</w:t>
      </w:r>
      <w:r w:rsidR="00B74B16" w:rsidRPr="00AC060D">
        <w:rPr>
          <w:sz w:val="22"/>
          <w:szCs w:val="22"/>
        </w:rPr>
        <w:t xml:space="preserve">iai, </w:t>
      </w:r>
      <w:r w:rsidR="00B94E18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renginiais, programine </w:t>
      </w:r>
      <w:r w:rsidR="00B94E18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ranga,  biuro </w:t>
      </w:r>
      <w:r w:rsidR="00B94E18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ranga, kanceliarin</w:t>
      </w:r>
      <w:r w:rsidR="00B94E18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mis ir kitomis  priemon</w:t>
      </w:r>
      <w:r w:rsidR="00B94E18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mis.</w:t>
      </w:r>
    </w:p>
    <w:p w:rsidR="008B55C9" w:rsidRPr="00AC060D" w:rsidRDefault="00431577">
      <w:pPr>
        <w:spacing w:before="10" w:line="270" w:lineRule="auto"/>
        <w:ind w:left="119" w:right="89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38.6.  </w:t>
      </w:r>
      <w:r w:rsidR="00B94E18" w:rsidRPr="00AC060D">
        <w:rPr>
          <w:sz w:val="22"/>
          <w:szCs w:val="22"/>
        </w:rPr>
        <w:t>Kornpiuterių</w:t>
      </w:r>
      <w:r w:rsidRPr="00AC060D">
        <w:rPr>
          <w:sz w:val="22"/>
          <w:szCs w:val="22"/>
        </w:rPr>
        <w:t xml:space="preserve">, </w:t>
      </w:r>
      <w:r w:rsidR="00B94E18" w:rsidRPr="00AC060D">
        <w:rPr>
          <w:sz w:val="22"/>
          <w:szCs w:val="22"/>
        </w:rPr>
        <w:t>ryšių</w:t>
      </w:r>
      <w:r w:rsidRPr="00AC060D">
        <w:rPr>
          <w:sz w:val="22"/>
          <w:szCs w:val="22"/>
        </w:rPr>
        <w:t xml:space="preserve">  technikos  </w:t>
      </w:r>
      <w:r w:rsidR="00B94E18" w:rsidRPr="00AC060D">
        <w:rPr>
          <w:sz w:val="22"/>
          <w:szCs w:val="22"/>
        </w:rPr>
        <w:t>priežiūrą</w:t>
      </w:r>
      <w:r w:rsidRPr="00AC060D">
        <w:rPr>
          <w:sz w:val="22"/>
          <w:szCs w:val="22"/>
        </w:rPr>
        <w:t xml:space="preserve">  bei </w:t>
      </w:r>
      <w:r w:rsidR="00B94E18" w:rsidRPr="00AC060D">
        <w:rPr>
          <w:sz w:val="22"/>
          <w:szCs w:val="22"/>
        </w:rPr>
        <w:t>rernontą</w:t>
      </w:r>
      <w:r w:rsidRPr="00AC060D">
        <w:rPr>
          <w:sz w:val="22"/>
          <w:szCs w:val="22"/>
        </w:rPr>
        <w:t xml:space="preserve">  ir taikomosios </w:t>
      </w:r>
      <w:r w:rsidR="00B94E18" w:rsidRPr="00AC060D">
        <w:rPr>
          <w:sz w:val="22"/>
          <w:szCs w:val="22"/>
        </w:rPr>
        <w:t>programinė</w:t>
      </w:r>
      <w:r w:rsidRPr="00AC060D">
        <w:rPr>
          <w:sz w:val="22"/>
          <w:szCs w:val="22"/>
        </w:rPr>
        <w:t xml:space="preserve">s </w:t>
      </w:r>
      <w:r w:rsidR="00B94E18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rangos </w:t>
      </w:r>
      <w:r w:rsidR="00B94E18" w:rsidRPr="00AC060D">
        <w:rPr>
          <w:sz w:val="22"/>
          <w:szCs w:val="22"/>
        </w:rPr>
        <w:t>diegimą</w:t>
      </w:r>
      <w:r w:rsidRPr="00AC060D">
        <w:rPr>
          <w:sz w:val="22"/>
          <w:szCs w:val="22"/>
        </w:rPr>
        <w:t xml:space="preserve">   organizuoja  ir  </w:t>
      </w:r>
      <w:r w:rsidR="00B94E18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iuos   darbus   atlieka   tik   atsakingas   </w:t>
      </w:r>
      <w:r w:rsidR="00B94E18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 tai   </w:t>
      </w:r>
      <w:r w:rsidR="00B94E18" w:rsidRPr="00AC060D">
        <w:rPr>
          <w:sz w:val="22"/>
          <w:szCs w:val="22"/>
        </w:rPr>
        <w:t xml:space="preserve">tarnybos </w:t>
      </w:r>
      <w:r w:rsidRPr="00AC060D">
        <w:rPr>
          <w:sz w:val="22"/>
          <w:szCs w:val="22"/>
        </w:rPr>
        <w:t xml:space="preserve">  darbuotojas arba </w:t>
      </w:r>
      <w:r w:rsidR="00B94E18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</w:t>
      </w:r>
      <w:r w:rsidR="00B94E18" w:rsidRPr="00AC060D">
        <w:rPr>
          <w:sz w:val="22"/>
          <w:szCs w:val="22"/>
        </w:rPr>
        <w:t>šią</w:t>
      </w:r>
      <w:r w:rsidRPr="00AC060D">
        <w:rPr>
          <w:sz w:val="22"/>
          <w:szCs w:val="22"/>
        </w:rPr>
        <w:t xml:space="preserve"> </w:t>
      </w:r>
      <w:r w:rsidR="00B94E18" w:rsidRPr="00AC060D">
        <w:rPr>
          <w:sz w:val="22"/>
          <w:szCs w:val="22"/>
        </w:rPr>
        <w:t>veiklą</w:t>
      </w:r>
      <w:r w:rsidRPr="00AC060D">
        <w:rPr>
          <w:sz w:val="22"/>
          <w:szCs w:val="22"/>
        </w:rPr>
        <w:t xml:space="preserve">  atsakingas  juridinis asmuo.</w:t>
      </w:r>
    </w:p>
    <w:p w:rsidR="008B55C9" w:rsidRPr="00AC060D" w:rsidRDefault="008B55C9">
      <w:pPr>
        <w:spacing w:before="11" w:line="280" w:lineRule="exact"/>
        <w:rPr>
          <w:sz w:val="22"/>
          <w:szCs w:val="22"/>
        </w:rPr>
      </w:pPr>
    </w:p>
    <w:p w:rsidR="008B55C9" w:rsidRPr="00AC060D" w:rsidRDefault="00431577">
      <w:pPr>
        <w:ind w:left="2164" w:right="2162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 xml:space="preserve">VII. APRANGOS IR </w:t>
      </w:r>
      <w:r w:rsidR="000726DE" w:rsidRPr="00AC060D">
        <w:rPr>
          <w:b/>
          <w:sz w:val="22"/>
          <w:szCs w:val="22"/>
        </w:rPr>
        <w:t>IŠ</w:t>
      </w:r>
      <w:r w:rsidRPr="00AC060D">
        <w:rPr>
          <w:b/>
          <w:sz w:val="22"/>
          <w:szCs w:val="22"/>
        </w:rPr>
        <w:t>VAIZDOS REIKALAVIMAI</w:t>
      </w:r>
    </w:p>
    <w:p w:rsidR="008B55C9" w:rsidRPr="00AC060D" w:rsidRDefault="008B55C9">
      <w:pPr>
        <w:spacing w:before="8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59" w:lineRule="auto"/>
        <w:ind w:left="124" w:right="8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39.  </w:t>
      </w:r>
      <w:proofErr w:type="gramStart"/>
      <w:r w:rsidR="0084318E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darbuotojai</w:t>
      </w:r>
      <w:proofErr w:type="gramEnd"/>
      <w:r w:rsidRPr="00AC060D">
        <w:rPr>
          <w:sz w:val="22"/>
          <w:szCs w:val="22"/>
        </w:rPr>
        <w:t xml:space="preserve"> turi </w:t>
      </w:r>
      <w:r w:rsidR="00B50E4A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>ti tvarkingos  i</w:t>
      </w:r>
      <w:r w:rsidR="00B50E4A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vaizdos, </w:t>
      </w:r>
      <w:r w:rsidR="0084318E" w:rsidRPr="00AC060D">
        <w:rPr>
          <w:sz w:val="22"/>
          <w:szCs w:val="22"/>
        </w:rPr>
        <w:t>jų</w:t>
      </w:r>
      <w:r w:rsidRPr="00AC060D">
        <w:rPr>
          <w:sz w:val="22"/>
          <w:szCs w:val="22"/>
        </w:rPr>
        <w:t xml:space="preserve"> apranga  - </w:t>
      </w:r>
      <w:r w:rsidR="0084318E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vari ir tvarkinga,  dalykinio stiliaus.</w:t>
      </w:r>
    </w:p>
    <w:p w:rsidR="008B55C9" w:rsidRPr="00AC060D" w:rsidRDefault="00431577">
      <w:pPr>
        <w:spacing w:before="10" w:line="264" w:lineRule="auto"/>
        <w:ind w:left="124" w:right="75" w:firstLine="47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40.  </w:t>
      </w:r>
      <w:proofErr w:type="gramStart"/>
      <w:r w:rsidR="00B50E4A" w:rsidRPr="00AC060D">
        <w:rPr>
          <w:sz w:val="22"/>
          <w:szCs w:val="22"/>
        </w:rPr>
        <w:t>Ugniagesių</w:t>
      </w:r>
      <w:r w:rsidRPr="00AC060D">
        <w:rPr>
          <w:sz w:val="22"/>
          <w:szCs w:val="22"/>
        </w:rPr>
        <w:t xml:space="preserve">  </w:t>
      </w:r>
      <w:r w:rsidR="00B50E4A" w:rsidRPr="00AC060D">
        <w:rPr>
          <w:sz w:val="22"/>
          <w:szCs w:val="22"/>
        </w:rPr>
        <w:t>kornandų</w:t>
      </w:r>
      <w:proofErr w:type="gramEnd"/>
      <w:r w:rsidRPr="00AC060D">
        <w:rPr>
          <w:sz w:val="22"/>
          <w:szCs w:val="22"/>
        </w:rPr>
        <w:t xml:space="preserve">   darbuotojai  bud</w:t>
      </w:r>
      <w:r w:rsidR="0084318E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jimo  metu  privalo   </w:t>
      </w:r>
      <w:r w:rsidR="0084318E" w:rsidRPr="00AC060D">
        <w:rPr>
          <w:sz w:val="22"/>
          <w:szCs w:val="22"/>
        </w:rPr>
        <w:t>dėvė</w:t>
      </w:r>
      <w:r w:rsidRPr="00AC060D">
        <w:rPr>
          <w:sz w:val="22"/>
          <w:szCs w:val="22"/>
        </w:rPr>
        <w:t>ti  jiems  i</w:t>
      </w:r>
      <w:r w:rsidR="0084318E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duot</w:t>
      </w:r>
      <w:r w:rsidR="0044287F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  </w:t>
      </w:r>
      <w:r w:rsidR="0044287F" w:rsidRPr="00AC060D">
        <w:rPr>
          <w:sz w:val="22"/>
          <w:szCs w:val="22"/>
        </w:rPr>
        <w:t>darbo aprangą</w:t>
      </w:r>
      <w:r w:rsidRPr="00AC060D">
        <w:rPr>
          <w:sz w:val="22"/>
          <w:szCs w:val="22"/>
        </w:rPr>
        <w:t xml:space="preserve">.   </w:t>
      </w:r>
      <w:proofErr w:type="gramStart"/>
      <w:r w:rsidRPr="00AC060D">
        <w:rPr>
          <w:sz w:val="22"/>
          <w:szCs w:val="22"/>
        </w:rPr>
        <w:t xml:space="preserve">Atliekant  </w:t>
      </w:r>
      <w:r w:rsidR="00410502" w:rsidRPr="00AC060D">
        <w:rPr>
          <w:sz w:val="22"/>
          <w:szCs w:val="22"/>
        </w:rPr>
        <w:t>gaisrų</w:t>
      </w:r>
      <w:proofErr w:type="gramEnd"/>
      <w:r w:rsidRPr="00AC060D">
        <w:rPr>
          <w:sz w:val="22"/>
          <w:szCs w:val="22"/>
        </w:rPr>
        <w:t xml:space="preserve">  gesinimo   ir  gelbejimo   darbus  darbuotojai  </w:t>
      </w:r>
      <w:r w:rsidR="0084318E" w:rsidRPr="00AC060D">
        <w:rPr>
          <w:sz w:val="22"/>
          <w:szCs w:val="22"/>
        </w:rPr>
        <w:t>privalo   dėvė</w:t>
      </w:r>
      <w:r w:rsidRPr="00AC060D">
        <w:rPr>
          <w:sz w:val="22"/>
          <w:szCs w:val="22"/>
        </w:rPr>
        <w:t>ti  ugniagesi</w:t>
      </w:r>
      <w:r w:rsidR="0084318E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gelb</w:t>
      </w:r>
      <w:r w:rsidR="00410502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toj</w:t>
      </w:r>
      <w:r w:rsidR="0084318E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84318E" w:rsidRPr="00AC060D">
        <w:rPr>
          <w:sz w:val="22"/>
          <w:szCs w:val="22"/>
        </w:rPr>
        <w:t>aprangą, avalynę</w:t>
      </w:r>
      <w:r w:rsidRPr="00AC060D">
        <w:rPr>
          <w:sz w:val="22"/>
          <w:szCs w:val="22"/>
        </w:rPr>
        <w:t xml:space="preserve"> ir apsaugines priemones.</w:t>
      </w:r>
    </w:p>
    <w:p w:rsidR="008B55C9" w:rsidRPr="00AC060D" w:rsidRDefault="00431577">
      <w:pPr>
        <w:spacing w:before="5" w:line="268" w:lineRule="auto"/>
        <w:ind w:left="114" w:right="79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41.  </w:t>
      </w:r>
      <w:r w:rsidR="0084318E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darbuotojai,  tiesiogiai   neaptarnaujantys  </w:t>
      </w:r>
      <w:r w:rsidR="0084318E" w:rsidRPr="00AC060D">
        <w:rPr>
          <w:sz w:val="22"/>
          <w:szCs w:val="22"/>
        </w:rPr>
        <w:t>piliečių</w:t>
      </w:r>
      <w:r w:rsidRPr="00AC060D">
        <w:rPr>
          <w:sz w:val="22"/>
          <w:szCs w:val="22"/>
        </w:rPr>
        <w:t xml:space="preserve">   ir kit</w:t>
      </w:r>
      <w:r w:rsidR="0084318E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</w:t>
      </w:r>
      <w:r w:rsidR="0084318E" w:rsidRPr="00AC060D">
        <w:rPr>
          <w:sz w:val="22"/>
          <w:szCs w:val="22"/>
        </w:rPr>
        <w:t>asmenų</w:t>
      </w:r>
      <w:r w:rsidRPr="00AC060D">
        <w:rPr>
          <w:sz w:val="22"/>
          <w:szCs w:val="22"/>
        </w:rPr>
        <w:t xml:space="preserve">,  nedalyvaujantys </w:t>
      </w:r>
      <w:r w:rsidR="00B50E4A" w:rsidRPr="00AC060D">
        <w:rPr>
          <w:sz w:val="22"/>
          <w:szCs w:val="22"/>
        </w:rPr>
        <w:t>posė</w:t>
      </w:r>
      <w:r w:rsidR="0084318E" w:rsidRPr="00AC060D">
        <w:rPr>
          <w:sz w:val="22"/>
          <w:szCs w:val="22"/>
        </w:rPr>
        <w:t>dž</w:t>
      </w:r>
      <w:r w:rsidRPr="00AC060D">
        <w:rPr>
          <w:sz w:val="22"/>
          <w:szCs w:val="22"/>
        </w:rPr>
        <w:t>iuose, komisij</w:t>
      </w:r>
      <w:r w:rsidR="0084318E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ar kitoje  veikloje, susijusioje su atstovavimu </w:t>
      </w:r>
      <w:r w:rsidR="0084318E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ai,  viena  darbo diena per savaite gali </w:t>
      </w:r>
      <w:r w:rsidR="0084318E" w:rsidRPr="00AC060D">
        <w:rPr>
          <w:sz w:val="22"/>
          <w:szCs w:val="22"/>
        </w:rPr>
        <w:t>dėvė</w:t>
      </w:r>
      <w:r w:rsidRPr="00AC060D">
        <w:rPr>
          <w:sz w:val="22"/>
          <w:szCs w:val="22"/>
        </w:rPr>
        <w:t>ti laisvalaikio  stiliaus  drabu</w:t>
      </w:r>
      <w:r w:rsidR="0084318E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ius.</w:t>
      </w:r>
    </w:p>
    <w:p w:rsidR="008B55C9" w:rsidRPr="00AC060D" w:rsidRDefault="00431577">
      <w:pPr>
        <w:spacing w:before="1" w:line="268" w:lineRule="auto"/>
        <w:ind w:left="124" w:right="75" w:firstLine="47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42.  </w:t>
      </w:r>
      <w:r w:rsidR="0084318E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 vadovas  arba jo  </w:t>
      </w:r>
      <w:r w:rsidR="0084318E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galiotas asmuo,  kurio  nuomone,   </w:t>
      </w:r>
      <w:r w:rsidR="0084318E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darbuotojo  apranga  ir i</w:t>
      </w:r>
      <w:r w:rsidR="0084318E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vaizda  neatitinka </w:t>
      </w:r>
      <w:r w:rsidR="00BF4D3A" w:rsidRPr="00AC060D">
        <w:rPr>
          <w:sz w:val="22"/>
          <w:szCs w:val="22"/>
        </w:rPr>
        <w:t>š</w:t>
      </w:r>
      <w:r w:rsidR="00410502" w:rsidRPr="00AC060D">
        <w:rPr>
          <w:sz w:val="22"/>
          <w:szCs w:val="22"/>
        </w:rPr>
        <w:t>ių</w:t>
      </w:r>
      <w:r w:rsidRPr="00AC060D">
        <w:rPr>
          <w:sz w:val="22"/>
          <w:szCs w:val="22"/>
        </w:rPr>
        <w:t xml:space="preserve">  </w:t>
      </w:r>
      <w:r w:rsidR="00BF4D3A" w:rsidRPr="00AC060D">
        <w:rPr>
          <w:sz w:val="22"/>
          <w:szCs w:val="22"/>
        </w:rPr>
        <w:t>Taisyklių</w:t>
      </w:r>
      <w:r w:rsidRPr="00AC060D">
        <w:rPr>
          <w:sz w:val="22"/>
          <w:szCs w:val="22"/>
        </w:rPr>
        <w:t xml:space="preserve">   38  ir  39  punktuose   </w:t>
      </w:r>
      <w:r w:rsidR="00BF4D3A" w:rsidRPr="00AC060D">
        <w:rPr>
          <w:sz w:val="22"/>
          <w:szCs w:val="22"/>
        </w:rPr>
        <w:t>reikalavimų</w:t>
      </w:r>
      <w:r w:rsidRPr="00AC060D">
        <w:rPr>
          <w:sz w:val="22"/>
          <w:szCs w:val="22"/>
        </w:rPr>
        <w:t xml:space="preserve">, </w:t>
      </w:r>
      <w:r w:rsidR="00F36B9C" w:rsidRPr="00AC060D">
        <w:rPr>
          <w:sz w:val="22"/>
          <w:szCs w:val="22"/>
        </w:rPr>
        <w:t>įs</w:t>
      </w:r>
      <w:r w:rsidRPr="00AC060D">
        <w:rPr>
          <w:sz w:val="22"/>
          <w:szCs w:val="22"/>
        </w:rPr>
        <w:t xml:space="preserve">ipareigoja  </w:t>
      </w:r>
      <w:r w:rsidR="00BF4D3A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</w:t>
      </w:r>
      <w:r w:rsidR="00BF4D3A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 ateityje rengtis  ir tvarkytis  tinkamai.</w:t>
      </w:r>
    </w:p>
    <w:p w:rsidR="008B55C9" w:rsidRPr="00AC060D" w:rsidRDefault="008B55C9">
      <w:pPr>
        <w:spacing w:before="14" w:line="280" w:lineRule="exact"/>
        <w:rPr>
          <w:sz w:val="22"/>
          <w:szCs w:val="22"/>
        </w:rPr>
      </w:pPr>
    </w:p>
    <w:p w:rsidR="008B55C9" w:rsidRPr="00AC060D" w:rsidRDefault="00431577">
      <w:pPr>
        <w:ind w:left="3104" w:right="3103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>VIII. ELGESIO REIKALAVIMAI</w:t>
      </w:r>
    </w:p>
    <w:p w:rsidR="008B55C9" w:rsidRPr="00AC060D" w:rsidRDefault="008B55C9">
      <w:pPr>
        <w:spacing w:before="8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43. </w:t>
      </w:r>
      <w:r w:rsidR="00606786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  darbuotojai savo elgesiu reprezentuoja </w:t>
      </w:r>
      <w:r w:rsidR="00606786" w:rsidRPr="00AC060D">
        <w:rPr>
          <w:sz w:val="22"/>
          <w:szCs w:val="22"/>
        </w:rPr>
        <w:t>tarnybą</w:t>
      </w:r>
      <w:r w:rsidRPr="00AC060D">
        <w:rPr>
          <w:sz w:val="22"/>
          <w:szCs w:val="22"/>
        </w:rPr>
        <w:t>, kurioje dirba.</w:t>
      </w:r>
    </w:p>
    <w:p w:rsidR="008B55C9" w:rsidRPr="00AC060D" w:rsidRDefault="00431577">
      <w:pPr>
        <w:spacing w:before="25" w:line="268" w:lineRule="auto"/>
        <w:ind w:left="114" w:right="84" w:firstLine="47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44.  </w:t>
      </w:r>
      <w:proofErr w:type="gramStart"/>
      <w:r w:rsidR="00606786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oje  turi</w:t>
      </w:r>
      <w:proofErr w:type="gramEnd"/>
      <w:r w:rsidRPr="00AC060D">
        <w:rPr>
          <w:sz w:val="22"/>
          <w:szCs w:val="22"/>
        </w:rPr>
        <w:t xml:space="preserve">  </w:t>
      </w:r>
      <w:r w:rsidR="00606786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 xml:space="preserve">ti  vengiama  </w:t>
      </w:r>
      <w:r w:rsidR="00606786" w:rsidRPr="00AC060D">
        <w:rPr>
          <w:sz w:val="22"/>
          <w:szCs w:val="22"/>
        </w:rPr>
        <w:t>triukš</w:t>
      </w:r>
      <w:r w:rsidRPr="00AC060D">
        <w:rPr>
          <w:sz w:val="22"/>
          <w:szCs w:val="22"/>
        </w:rPr>
        <w:t xml:space="preserve">mo,   palaikoma  </w:t>
      </w:r>
      <w:r w:rsidR="00606786" w:rsidRPr="00AC060D">
        <w:rPr>
          <w:sz w:val="22"/>
          <w:szCs w:val="22"/>
        </w:rPr>
        <w:t>dalykinė</w:t>
      </w:r>
      <w:r w:rsidRPr="00AC060D">
        <w:rPr>
          <w:sz w:val="22"/>
          <w:szCs w:val="22"/>
        </w:rPr>
        <w:t xml:space="preserve">   darbo  atmosfera,    darbuotojai turi elgtis pagarbiai  vieni su kitais,  aptarnaujamais ir kitais asmenimis.</w:t>
      </w:r>
    </w:p>
    <w:p w:rsidR="008B55C9" w:rsidRPr="00AC060D" w:rsidRDefault="00431577">
      <w:pPr>
        <w:spacing w:before="1"/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45. </w:t>
      </w:r>
      <w:proofErr w:type="gramStart"/>
      <w:r w:rsidR="00606786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darbuotojams</w:t>
      </w:r>
      <w:proofErr w:type="gramEnd"/>
      <w:r w:rsidRPr="00AC060D">
        <w:rPr>
          <w:sz w:val="22"/>
          <w:szCs w:val="22"/>
        </w:rPr>
        <w:t xml:space="preserve"> darbo metu </w:t>
      </w:r>
      <w:r w:rsidR="00B50E4A" w:rsidRPr="00AC060D">
        <w:rPr>
          <w:sz w:val="22"/>
          <w:szCs w:val="22"/>
        </w:rPr>
        <w:t>draud</w:t>
      </w:r>
      <w:r w:rsidR="00606786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iama vartoti  </w:t>
      </w:r>
      <w:r w:rsidR="00606786" w:rsidRPr="00AC060D">
        <w:rPr>
          <w:sz w:val="22"/>
          <w:szCs w:val="22"/>
        </w:rPr>
        <w:t>necenzū</w:t>
      </w:r>
      <w:r w:rsidRPr="00AC060D">
        <w:rPr>
          <w:sz w:val="22"/>
          <w:szCs w:val="22"/>
        </w:rPr>
        <w:t xml:space="preserve">rinius </w:t>
      </w:r>
      <w:r w:rsidR="00606786" w:rsidRPr="00AC060D">
        <w:rPr>
          <w:sz w:val="22"/>
          <w:szCs w:val="22"/>
        </w:rPr>
        <w:t>žodž</w:t>
      </w:r>
      <w:r w:rsidRPr="00AC060D">
        <w:rPr>
          <w:sz w:val="22"/>
          <w:szCs w:val="22"/>
        </w:rPr>
        <w:t>ius  ir posakius.</w:t>
      </w:r>
    </w:p>
    <w:p w:rsidR="008B55C9" w:rsidRPr="00AC060D" w:rsidRDefault="00431577">
      <w:pPr>
        <w:spacing w:before="30" w:line="273" w:lineRule="auto"/>
        <w:ind w:left="119" w:right="79" w:firstLine="47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46.  </w:t>
      </w:r>
      <w:proofErr w:type="gramStart"/>
      <w:r w:rsidR="00606786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>os  darbuotoja</w:t>
      </w:r>
      <w:r w:rsidR="00606786" w:rsidRPr="00AC060D">
        <w:rPr>
          <w:sz w:val="22"/>
          <w:szCs w:val="22"/>
        </w:rPr>
        <w:t>ms</w:t>
      </w:r>
      <w:proofErr w:type="gramEnd"/>
      <w:r w:rsidR="00606786" w:rsidRPr="00AC060D">
        <w:rPr>
          <w:sz w:val="22"/>
          <w:szCs w:val="22"/>
        </w:rPr>
        <w:t xml:space="preserve">  draudž</w:t>
      </w:r>
      <w:r w:rsidRPr="00AC060D">
        <w:rPr>
          <w:sz w:val="22"/>
          <w:szCs w:val="22"/>
        </w:rPr>
        <w:t>iarna laikyti  necenz</w:t>
      </w:r>
      <w:r w:rsidR="00606786" w:rsidRPr="00AC060D">
        <w:rPr>
          <w:sz w:val="22"/>
          <w:szCs w:val="22"/>
        </w:rPr>
        <w:t>ū</w:t>
      </w:r>
      <w:r w:rsidRPr="00AC060D">
        <w:rPr>
          <w:sz w:val="22"/>
          <w:szCs w:val="22"/>
        </w:rPr>
        <w:t xml:space="preserve">rinio  arba  </w:t>
      </w:r>
      <w:r w:rsidR="00606786" w:rsidRPr="00AC060D">
        <w:rPr>
          <w:sz w:val="22"/>
          <w:szCs w:val="22"/>
        </w:rPr>
        <w:t>žeminanč</w:t>
      </w:r>
      <w:r w:rsidRPr="00AC060D">
        <w:rPr>
          <w:sz w:val="22"/>
          <w:szCs w:val="22"/>
        </w:rPr>
        <w:t xml:space="preserve">io asmens  </w:t>
      </w:r>
      <w:r w:rsidR="00606786" w:rsidRPr="00AC060D">
        <w:rPr>
          <w:sz w:val="22"/>
          <w:szCs w:val="22"/>
        </w:rPr>
        <w:t>garbę</w:t>
      </w:r>
      <w:r w:rsidRPr="00AC060D">
        <w:rPr>
          <w:sz w:val="22"/>
          <w:szCs w:val="22"/>
        </w:rPr>
        <w:t xml:space="preserve">  ir </w:t>
      </w:r>
      <w:r w:rsidR="00606786" w:rsidRPr="00AC060D">
        <w:rPr>
          <w:sz w:val="22"/>
          <w:szCs w:val="22"/>
        </w:rPr>
        <w:t>orumą</w:t>
      </w:r>
      <w:r w:rsidRPr="00AC060D">
        <w:rPr>
          <w:sz w:val="22"/>
          <w:szCs w:val="22"/>
        </w:rPr>
        <w:t xml:space="preserve"> turinio  inforrnacij</w:t>
      </w:r>
      <w:r w:rsidR="00B50E4A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 darbo vietoje.</w:t>
      </w:r>
    </w:p>
    <w:p w:rsidR="008B55C9" w:rsidRPr="00AC060D" w:rsidRDefault="008B55C9">
      <w:pPr>
        <w:spacing w:before="9" w:line="280" w:lineRule="exact"/>
        <w:rPr>
          <w:sz w:val="22"/>
          <w:szCs w:val="22"/>
        </w:rPr>
      </w:pPr>
    </w:p>
    <w:p w:rsidR="008B55C9" w:rsidRPr="00AC060D" w:rsidRDefault="00431577">
      <w:pPr>
        <w:ind w:left="1823" w:right="1831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 xml:space="preserve">IX. </w:t>
      </w:r>
      <w:r w:rsidR="00057EDE" w:rsidRPr="00AC060D">
        <w:rPr>
          <w:b/>
          <w:sz w:val="22"/>
          <w:szCs w:val="22"/>
        </w:rPr>
        <w:t>PAGRINDINĖ</w:t>
      </w:r>
      <w:r w:rsidRPr="00AC060D">
        <w:rPr>
          <w:b/>
          <w:sz w:val="22"/>
          <w:szCs w:val="22"/>
        </w:rPr>
        <w:t xml:space="preserve">S </w:t>
      </w:r>
      <w:r w:rsidR="00057EDE" w:rsidRPr="00AC060D">
        <w:rPr>
          <w:b/>
          <w:sz w:val="22"/>
          <w:szCs w:val="22"/>
        </w:rPr>
        <w:t>DARBDA</w:t>
      </w:r>
      <w:r w:rsidRPr="00AC060D">
        <w:rPr>
          <w:b/>
          <w:sz w:val="22"/>
          <w:szCs w:val="22"/>
        </w:rPr>
        <w:t>VIO PAREIGOS IR TEIS</w:t>
      </w:r>
      <w:r w:rsidR="00F36B9C" w:rsidRPr="00AC060D">
        <w:rPr>
          <w:b/>
          <w:sz w:val="22"/>
          <w:szCs w:val="22"/>
        </w:rPr>
        <w:t>Ė</w:t>
      </w:r>
      <w:r w:rsidRPr="00AC060D">
        <w:rPr>
          <w:b/>
          <w:sz w:val="22"/>
          <w:szCs w:val="22"/>
        </w:rPr>
        <w:t>S</w:t>
      </w:r>
    </w:p>
    <w:p w:rsidR="008B55C9" w:rsidRPr="00AC060D" w:rsidRDefault="008B55C9">
      <w:pPr>
        <w:spacing w:before="3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47. </w:t>
      </w:r>
      <w:r w:rsidR="00955C99" w:rsidRPr="00AC060D">
        <w:rPr>
          <w:sz w:val="22"/>
          <w:szCs w:val="22"/>
        </w:rPr>
        <w:t>Pagrindinė</w:t>
      </w:r>
      <w:r w:rsidRPr="00AC060D">
        <w:rPr>
          <w:sz w:val="22"/>
          <w:szCs w:val="22"/>
        </w:rPr>
        <w:t xml:space="preserve">s </w:t>
      </w:r>
      <w:proofErr w:type="gramStart"/>
      <w:r w:rsidRPr="00AC060D">
        <w:rPr>
          <w:sz w:val="22"/>
          <w:szCs w:val="22"/>
        </w:rPr>
        <w:t>darbdavio  pareigos</w:t>
      </w:r>
      <w:proofErr w:type="gramEnd"/>
      <w:r w:rsidRPr="00AC060D">
        <w:rPr>
          <w:sz w:val="22"/>
          <w:szCs w:val="22"/>
        </w:rPr>
        <w:t>:</w:t>
      </w:r>
    </w:p>
    <w:p w:rsidR="008B55C9" w:rsidRPr="00AC060D" w:rsidRDefault="00431577">
      <w:pPr>
        <w:spacing w:before="30" w:line="273" w:lineRule="auto"/>
        <w:ind w:left="124" w:right="84" w:firstLine="46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4 7 .1.</w:t>
      </w:r>
      <w:proofErr w:type="gramEnd"/>
      <w:r w:rsidRPr="00AC060D">
        <w:rPr>
          <w:sz w:val="22"/>
          <w:szCs w:val="22"/>
        </w:rPr>
        <w:t xml:space="preserve">   Laikytis  </w:t>
      </w:r>
      <w:r w:rsidR="00F36B9C" w:rsidRPr="00AC060D">
        <w:rPr>
          <w:sz w:val="22"/>
          <w:szCs w:val="22"/>
        </w:rPr>
        <w:t>į</w:t>
      </w:r>
      <w:r w:rsidR="00955C99" w:rsidRPr="00AC060D">
        <w:rPr>
          <w:sz w:val="22"/>
          <w:szCs w:val="22"/>
        </w:rPr>
        <w:t>statymų</w:t>
      </w:r>
      <w:r w:rsidRPr="00AC060D">
        <w:rPr>
          <w:sz w:val="22"/>
          <w:szCs w:val="22"/>
        </w:rPr>
        <w:t xml:space="preserve">   ir  </w:t>
      </w:r>
      <w:r w:rsidR="00955C99" w:rsidRPr="00AC060D">
        <w:rPr>
          <w:sz w:val="22"/>
          <w:szCs w:val="22"/>
        </w:rPr>
        <w:t>kitų</w:t>
      </w:r>
      <w:r w:rsidRPr="00AC060D">
        <w:rPr>
          <w:sz w:val="22"/>
          <w:szCs w:val="22"/>
        </w:rPr>
        <w:t xml:space="preserve">  </w:t>
      </w:r>
      <w:r w:rsidR="00955C99" w:rsidRPr="00AC060D">
        <w:rPr>
          <w:sz w:val="22"/>
          <w:szCs w:val="22"/>
        </w:rPr>
        <w:t>teisė</w:t>
      </w:r>
      <w:r w:rsidRPr="00AC060D">
        <w:rPr>
          <w:sz w:val="22"/>
          <w:szCs w:val="22"/>
        </w:rPr>
        <w:t xml:space="preserve">s  </w:t>
      </w:r>
      <w:r w:rsidR="00955C99" w:rsidRPr="00AC060D">
        <w:rPr>
          <w:sz w:val="22"/>
          <w:szCs w:val="22"/>
        </w:rPr>
        <w:t>aktų,</w:t>
      </w:r>
      <w:r w:rsidRPr="00AC060D">
        <w:rPr>
          <w:sz w:val="22"/>
          <w:szCs w:val="22"/>
        </w:rPr>
        <w:t xml:space="preserve">  </w:t>
      </w:r>
      <w:r w:rsidR="00955C99" w:rsidRPr="00AC060D">
        <w:rPr>
          <w:sz w:val="22"/>
          <w:szCs w:val="22"/>
        </w:rPr>
        <w:t>reglamentuojančių</w:t>
      </w:r>
      <w:r w:rsidRPr="00AC060D">
        <w:rPr>
          <w:sz w:val="22"/>
          <w:szCs w:val="22"/>
        </w:rPr>
        <w:t xml:space="preserve">  darbuotoj</w:t>
      </w:r>
      <w:r w:rsidR="00955C9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 </w:t>
      </w:r>
      <w:r w:rsidR="00955C99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>,  darbuotoj</w:t>
      </w:r>
      <w:r w:rsidR="00955C9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955C99" w:rsidRPr="00AC060D">
        <w:rPr>
          <w:sz w:val="22"/>
          <w:szCs w:val="22"/>
        </w:rPr>
        <w:t>saugą</w:t>
      </w:r>
      <w:r w:rsidRPr="00AC060D">
        <w:rPr>
          <w:sz w:val="22"/>
          <w:szCs w:val="22"/>
        </w:rPr>
        <w:t xml:space="preserve"> ir sveikat</w:t>
      </w:r>
      <w:r w:rsidR="00955C99" w:rsidRPr="00AC060D">
        <w:rPr>
          <w:sz w:val="22"/>
          <w:szCs w:val="22"/>
        </w:rPr>
        <w:t>ą</w:t>
      </w:r>
      <w:r w:rsidRPr="00AC060D">
        <w:rPr>
          <w:sz w:val="22"/>
          <w:szCs w:val="22"/>
        </w:rPr>
        <w:t xml:space="preserve">, </w:t>
      </w:r>
      <w:r w:rsidR="00955C99" w:rsidRPr="00AC060D">
        <w:rPr>
          <w:sz w:val="22"/>
          <w:szCs w:val="22"/>
        </w:rPr>
        <w:t>rū</w:t>
      </w:r>
      <w:r w:rsidRPr="00AC060D">
        <w:rPr>
          <w:sz w:val="22"/>
          <w:szCs w:val="22"/>
        </w:rPr>
        <w:t>pintis  personalo  poreikiais.</w:t>
      </w:r>
    </w:p>
    <w:p w:rsidR="008B55C9" w:rsidRPr="00AC060D" w:rsidRDefault="00431577">
      <w:pPr>
        <w:spacing w:line="240" w:lineRule="exact"/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47.2. </w:t>
      </w:r>
      <w:r w:rsidR="00955C99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tikrinti </w:t>
      </w:r>
      <w:proofErr w:type="gramStart"/>
      <w:r w:rsidRPr="00AC060D">
        <w:rPr>
          <w:sz w:val="22"/>
          <w:szCs w:val="22"/>
        </w:rPr>
        <w:t>saugias  ir</w:t>
      </w:r>
      <w:proofErr w:type="gramEnd"/>
      <w:r w:rsidRPr="00AC060D">
        <w:rPr>
          <w:sz w:val="22"/>
          <w:szCs w:val="22"/>
        </w:rPr>
        <w:t xml:space="preserve"> sveikas  darbo salygas,</w:t>
      </w:r>
    </w:p>
    <w:p w:rsidR="008B55C9" w:rsidRPr="00AC060D" w:rsidRDefault="00431577">
      <w:pPr>
        <w:spacing w:before="30"/>
        <w:ind w:left="589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4 7 .3.</w:t>
      </w:r>
      <w:proofErr w:type="gramEnd"/>
      <w:r w:rsidRPr="00AC060D">
        <w:rPr>
          <w:sz w:val="22"/>
          <w:szCs w:val="22"/>
        </w:rPr>
        <w:t xml:space="preserve">  </w:t>
      </w:r>
      <w:r w:rsidR="00955C9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rengti darbo vi etas, </w:t>
      </w:r>
      <w:r w:rsidR="00955C99" w:rsidRPr="00AC060D">
        <w:rPr>
          <w:sz w:val="22"/>
          <w:szCs w:val="22"/>
        </w:rPr>
        <w:t>atitinkanč</w:t>
      </w:r>
      <w:r w:rsidRPr="00AC060D">
        <w:rPr>
          <w:sz w:val="22"/>
          <w:szCs w:val="22"/>
        </w:rPr>
        <w:t xml:space="preserve">ias darbo saugos ir </w:t>
      </w:r>
      <w:proofErr w:type="gramStart"/>
      <w:r w:rsidRPr="00AC060D">
        <w:rPr>
          <w:sz w:val="22"/>
          <w:szCs w:val="22"/>
        </w:rPr>
        <w:t>sveikatos  reikalavimus</w:t>
      </w:r>
      <w:proofErr w:type="gramEnd"/>
      <w:r w:rsidRPr="00AC060D">
        <w:rPr>
          <w:sz w:val="22"/>
          <w:szCs w:val="22"/>
        </w:rPr>
        <w:t>.</w:t>
      </w:r>
    </w:p>
    <w:p w:rsidR="008B55C9" w:rsidRPr="00AC060D" w:rsidRDefault="00431577">
      <w:pPr>
        <w:spacing w:before="30"/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47.4. </w:t>
      </w:r>
      <w:proofErr w:type="gramStart"/>
      <w:r w:rsidR="00955C99" w:rsidRPr="00AC060D">
        <w:rPr>
          <w:sz w:val="22"/>
          <w:szCs w:val="22"/>
        </w:rPr>
        <w:t>Rū</w:t>
      </w:r>
      <w:r w:rsidRPr="00AC060D">
        <w:rPr>
          <w:sz w:val="22"/>
          <w:szCs w:val="22"/>
        </w:rPr>
        <w:t>pintis  personalo</w:t>
      </w:r>
      <w:proofErr w:type="gramEnd"/>
      <w:r w:rsidRPr="00AC060D">
        <w:rPr>
          <w:sz w:val="22"/>
          <w:szCs w:val="22"/>
        </w:rPr>
        <w:t xml:space="preserve"> kvalifikacijos </w:t>
      </w:r>
      <w:r w:rsidR="00955C99" w:rsidRPr="00AC060D">
        <w:rPr>
          <w:sz w:val="22"/>
          <w:szCs w:val="22"/>
        </w:rPr>
        <w:t>kė</w:t>
      </w:r>
      <w:r w:rsidRPr="00AC060D">
        <w:rPr>
          <w:sz w:val="22"/>
          <w:szCs w:val="22"/>
        </w:rPr>
        <w:t>limu  bei mokymu.</w:t>
      </w:r>
    </w:p>
    <w:p w:rsidR="008B55C9" w:rsidRPr="00AC060D" w:rsidRDefault="00431577">
      <w:pPr>
        <w:spacing w:before="30"/>
        <w:ind w:left="589"/>
        <w:rPr>
          <w:sz w:val="22"/>
          <w:szCs w:val="22"/>
        </w:rPr>
      </w:pPr>
      <w:r w:rsidRPr="00AC060D">
        <w:rPr>
          <w:sz w:val="22"/>
          <w:szCs w:val="22"/>
        </w:rPr>
        <w:t xml:space="preserve">48. </w:t>
      </w:r>
      <w:r w:rsidR="00955C99" w:rsidRPr="00AC060D">
        <w:rPr>
          <w:sz w:val="22"/>
          <w:szCs w:val="22"/>
        </w:rPr>
        <w:t>Pagrindinė</w:t>
      </w:r>
      <w:r w:rsidRPr="00AC060D">
        <w:rPr>
          <w:sz w:val="22"/>
          <w:szCs w:val="22"/>
        </w:rPr>
        <w:t xml:space="preserve">s </w:t>
      </w:r>
      <w:proofErr w:type="gramStart"/>
      <w:r w:rsidRPr="00AC060D">
        <w:rPr>
          <w:sz w:val="22"/>
          <w:szCs w:val="22"/>
        </w:rPr>
        <w:t>darbdavio  teis</w:t>
      </w:r>
      <w:r w:rsidR="00955C9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s</w:t>
      </w:r>
      <w:proofErr w:type="gramEnd"/>
      <w:r w:rsidRPr="00AC060D">
        <w:rPr>
          <w:sz w:val="22"/>
          <w:szCs w:val="22"/>
        </w:rPr>
        <w:t>:</w:t>
      </w:r>
    </w:p>
    <w:p w:rsidR="008B55C9" w:rsidRPr="00AC060D" w:rsidRDefault="00431577">
      <w:pPr>
        <w:spacing w:before="30"/>
        <w:ind w:left="584"/>
        <w:rPr>
          <w:sz w:val="22"/>
          <w:szCs w:val="22"/>
        </w:rPr>
      </w:pPr>
      <w:r w:rsidRPr="00AC060D">
        <w:rPr>
          <w:sz w:val="22"/>
          <w:szCs w:val="22"/>
        </w:rPr>
        <w:t xml:space="preserve">48.1. Reikalauti, kad darbuotojai </w:t>
      </w:r>
      <w:r w:rsidR="00955C99" w:rsidRPr="00AC060D">
        <w:rPr>
          <w:sz w:val="22"/>
          <w:szCs w:val="22"/>
        </w:rPr>
        <w:t>vykdytų</w:t>
      </w:r>
      <w:r w:rsidRPr="00AC060D">
        <w:rPr>
          <w:sz w:val="22"/>
          <w:szCs w:val="22"/>
        </w:rPr>
        <w:t xml:space="preserve"> </w:t>
      </w:r>
      <w:proofErr w:type="gramStart"/>
      <w:r w:rsidRPr="00AC060D">
        <w:rPr>
          <w:sz w:val="22"/>
          <w:szCs w:val="22"/>
        </w:rPr>
        <w:t>pareigas  ir</w:t>
      </w:r>
      <w:proofErr w:type="gramEnd"/>
      <w:r w:rsidRPr="00AC060D">
        <w:rPr>
          <w:sz w:val="22"/>
          <w:szCs w:val="22"/>
        </w:rPr>
        <w:t xml:space="preserve"> laikyt</w:t>
      </w:r>
      <w:r w:rsidR="00955C9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si darbo bei </w:t>
      </w:r>
      <w:r w:rsidR="00955C99" w:rsidRPr="00AC060D">
        <w:rPr>
          <w:sz w:val="22"/>
          <w:szCs w:val="22"/>
        </w:rPr>
        <w:t>tarnybinė</w:t>
      </w:r>
      <w:r w:rsidRPr="00AC060D">
        <w:rPr>
          <w:sz w:val="22"/>
          <w:szCs w:val="22"/>
        </w:rPr>
        <w:t>s  drausm</w:t>
      </w:r>
      <w:r w:rsidR="00955C99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s.</w:t>
      </w:r>
    </w:p>
    <w:p w:rsidR="008B55C9" w:rsidRPr="00AC060D" w:rsidRDefault="00431577">
      <w:pPr>
        <w:spacing w:before="35"/>
        <w:ind w:left="584"/>
        <w:rPr>
          <w:sz w:val="22"/>
          <w:szCs w:val="22"/>
        </w:rPr>
      </w:pPr>
      <w:r w:rsidRPr="00AC060D">
        <w:rPr>
          <w:sz w:val="22"/>
          <w:szCs w:val="22"/>
        </w:rPr>
        <w:t xml:space="preserve">48.2. </w:t>
      </w:r>
      <w:proofErr w:type="gramStart"/>
      <w:r w:rsidR="00955C99" w:rsidRPr="00AC060D">
        <w:rPr>
          <w:sz w:val="22"/>
          <w:szCs w:val="22"/>
        </w:rPr>
        <w:t>Įstatymų</w:t>
      </w:r>
      <w:r w:rsidRPr="00AC060D">
        <w:rPr>
          <w:sz w:val="22"/>
          <w:szCs w:val="22"/>
        </w:rPr>
        <w:t xml:space="preserve">  nustatyta</w:t>
      </w:r>
      <w:proofErr w:type="gramEnd"/>
      <w:r w:rsidRPr="00AC060D">
        <w:rPr>
          <w:sz w:val="22"/>
          <w:szCs w:val="22"/>
        </w:rPr>
        <w:t xml:space="preserve">  tvarka  skirti drausmines ar tarnybines  nuobaudas.</w:t>
      </w:r>
    </w:p>
    <w:p w:rsidR="008B55C9" w:rsidRPr="00AC060D" w:rsidRDefault="008B55C9">
      <w:pPr>
        <w:spacing w:before="9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ind w:left="2140" w:right="2153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 xml:space="preserve">X. </w:t>
      </w:r>
      <w:r w:rsidR="00955C99" w:rsidRPr="00AC060D">
        <w:rPr>
          <w:b/>
          <w:sz w:val="22"/>
          <w:szCs w:val="22"/>
        </w:rPr>
        <w:t>DARBUOTOJŲ</w:t>
      </w:r>
      <w:r w:rsidRPr="00AC060D">
        <w:rPr>
          <w:b/>
          <w:sz w:val="22"/>
          <w:szCs w:val="22"/>
        </w:rPr>
        <w:t xml:space="preserve"> SKATINIMAS IR NUOBAUDOS</w:t>
      </w:r>
    </w:p>
    <w:p w:rsidR="008B55C9" w:rsidRPr="00AC060D" w:rsidRDefault="008B55C9">
      <w:pPr>
        <w:spacing w:before="1" w:line="1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spacing w:line="267" w:lineRule="auto"/>
        <w:ind w:left="114" w:right="89" w:firstLine="475"/>
        <w:jc w:val="both"/>
        <w:rPr>
          <w:sz w:val="22"/>
          <w:szCs w:val="22"/>
        </w:rPr>
        <w:sectPr w:rsidR="008B55C9" w:rsidRPr="00AC060D">
          <w:pgSz w:w="11960" w:h="16880"/>
          <w:pgMar w:top="920" w:right="420" w:bottom="280" w:left="1680" w:header="567" w:footer="567" w:gutter="0"/>
          <w:cols w:space="1296"/>
        </w:sectPr>
      </w:pPr>
      <w:r w:rsidRPr="00AC060D">
        <w:rPr>
          <w:sz w:val="22"/>
          <w:szCs w:val="22"/>
        </w:rPr>
        <w:t xml:space="preserve">49.  </w:t>
      </w:r>
      <w:r w:rsidR="00955C99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   </w:t>
      </w:r>
      <w:r w:rsidR="00B50E4A" w:rsidRPr="00AC060D">
        <w:rPr>
          <w:sz w:val="22"/>
          <w:szCs w:val="22"/>
        </w:rPr>
        <w:t>gerą</w:t>
      </w:r>
      <w:r w:rsidR="00955C99" w:rsidRPr="00AC060D">
        <w:rPr>
          <w:sz w:val="22"/>
          <w:szCs w:val="22"/>
        </w:rPr>
        <w:t xml:space="preserve">   pareigų</w:t>
      </w:r>
      <w:r w:rsidRPr="00AC060D">
        <w:rPr>
          <w:sz w:val="22"/>
          <w:szCs w:val="22"/>
        </w:rPr>
        <w:t xml:space="preserve">   </w:t>
      </w:r>
      <w:r w:rsidR="00955C99" w:rsidRPr="00AC060D">
        <w:rPr>
          <w:sz w:val="22"/>
          <w:szCs w:val="22"/>
        </w:rPr>
        <w:t>vykdymą</w:t>
      </w:r>
      <w:r w:rsidRPr="00AC060D">
        <w:rPr>
          <w:sz w:val="22"/>
          <w:szCs w:val="22"/>
        </w:rPr>
        <w:t>,   ilgalaik</w:t>
      </w:r>
      <w:r w:rsidR="00955C9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  ir  </w:t>
      </w:r>
      <w:r w:rsidR="00955C99" w:rsidRPr="00AC060D">
        <w:rPr>
          <w:sz w:val="22"/>
          <w:szCs w:val="22"/>
        </w:rPr>
        <w:t>nepriekaištingą</w:t>
      </w:r>
      <w:r w:rsidRPr="00AC060D">
        <w:rPr>
          <w:sz w:val="22"/>
          <w:szCs w:val="22"/>
        </w:rPr>
        <w:t xml:space="preserve">  </w:t>
      </w:r>
      <w:r w:rsidR="00955C99" w:rsidRPr="00AC060D">
        <w:rPr>
          <w:sz w:val="22"/>
          <w:szCs w:val="22"/>
        </w:rPr>
        <w:t>darbą</w:t>
      </w:r>
      <w:r w:rsidRPr="00AC060D">
        <w:rPr>
          <w:sz w:val="22"/>
          <w:szCs w:val="22"/>
        </w:rPr>
        <w:t xml:space="preserve">,   kitus   darbo   rezultatus darbuotojai   gali   </w:t>
      </w:r>
      <w:r w:rsidR="00955C99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 xml:space="preserve">ti   skatinami    </w:t>
      </w:r>
      <w:r w:rsidR="00955C99" w:rsidRPr="00AC060D">
        <w:rPr>
          <w:sz w:val="22"/>
          <w:szCs w:val="22"/>
        </w:rPr>
        <w:t>padė</w:t>
      </w:r>
      <w:r w:rsidRPr="00AC060D">
        <w:rPr>
          <w:sz w:val="22"/>
          <w:szCs w:val="22"/>
        </w:rPr>
        <w:t xml:space="preserve">ka    ir   premija,   kurios    </w:t>
      </w:r>
      <w:r w:rsidR="00955C99" w:rsidRPr="00AC060D">
        <w:rPr>
          <w:sz w:val="22"/>
          <w:szCs w:val="22"/>
        </w:rPr>
        <w:t>skyrimą</w:t>
      </w:r>
      <w:r w:rsidRPr="00AC060D">
        <w:rPr>
          <w:sz w:val="22"/>
          <w:szCs w:val="22"/>
        </w:rPr>
        <w:t xml:space="preserve">    reglamentuoja   Lietuvos Respublikos </w:t>
      </w:r>
      <w:r w:rsidR="00955C99" w:rsidRPr="00AC060D">
        <w:rPr>
          <w:sz w:val="22"/>
          <w:szCs w:val="22"/>
        </w:rPr>
        <w:t>valstybė</w:t>
      </w:r>
      <w:r w:rsidRPr="00AC060D">
        <w:rPr>
          <w:sz w:val="22"/>
          <w:szCs w:val="22"/>
        </w:rPr>
        <w:t>s  ir savivaldybi</w:t>
      </w:r>
      <w:r w:rsidR="00955C9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955C9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staig</w:t>
      </w:r>
      <w:r w:rsidR="00B50E4A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 </w:t>
      </w:r>
      <w:r w:rsidR="00955C99" w:rsidRPr="00AC060D">
        <w:rPr>
          <w:sz w:val="22"/>
          <w:szCs w:val="22"/>
        </w:rPr>
        <w:t>darbuotojų</w:t>
      </w:r>
      <w:r w:rsidRPr="00AC060D">
        <w:rPr>
          <w:sz w:val="22"/>
          <w:szCs w:val="22"/>
        </w:rPr>
        <w:t xml:space="preserve"> darbo apmokejimo </w:t>
      </w:r>
      <w:r w:rsidR="00955C9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statymas, </w:t>
      </w:r>
      <w:r w:rsidR="00955C99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staigos darbuotoj</w:t>
      </w:r>
      <w:r w:rsidR="00955C99" w:rsidRPr="00AC060D">
        <w:rPr>
          <w:sz w:val="22"/>
          <w:szCs w:val="22"/>
        </w:rPr>
        <w:t>ų</w:t>
      </w:r>
      <w:r w:rsidRPr="00AC060D">
        <w:rPr>
          <w:sz w:val="22"/>
          <w:szCs w:val="22"/>
        </w:rPr>
        <w:t xml:space="preserve">, </w:t>
      </w:r>
      <w:r w:rsidR="00955C99" w:rsidRPr="00AC060D">
        <w:rPr>
          <w:sz w:val="22"/>
          <w:szCs w:val="22"/>
        </w:rPr>
        <w:t>dirbanč</w:t>
      </w:r>
      <w:r w:rsidR="00F36B9C" w:rsidRPr="00AC060D">
        <w:rPr>
          <w:sz w:val="22"/>
          <w:szCs w:val="22"/>
        </w:rPr>
        <w:t>ių</w:t>
      </w:r>
      <w:r w:rsidRPr="00AC060D">
        <w:rPr>
          <w:sz w:val="22"/>
          <w:szCs w:val="22"/>
        </w:rPr>
        <w:t xml:space="preserve">  pagal darbo  sutartis,  darbo aprnokejimo tvarkos  </w:t>
      </w:r>
      <w:r w:rsidR="00955C99" w:rsidRPr="00AC060D">
        <w:rPr>
          <w:sz w:val="22"/>
          <w:szCs w:val="22"/>
        </w:rPr>
        <w:t>apraš</w:t>
      </w:r>
      <w:r w:rsidRPr="00AC060D">
        <w:rPr>
          <w:sz w:val="22"/>
          <w:szCs w:val="22"/>
        </w:rPr>
        <w:t xml:space="preserve">as bei kiti </w:t>
      </w:r>
      <w:r w:rsidR="00B50E4A" w:rsidRPr="00AC060D">
        <w:rPr>
          <w:sz w:val="22"/>
          <w:szCs w:val="22"/>
        </w:rPr>
        <w:t>teisės</w:t>
      </w:r>
      <w:r w:rsidRPr="00AC060D">
        <w:rPr>
          <w:sz w:val="22"/>
          <w:szCs w:val="22"/>
        </w:rPr>
        <w:t xml:space="preserve">  aktai.</w:t>
      </w:r>
    </w:p>
    <w:p w:rsidR="008B55C9" w:rsidRPr="00AC060D" w:rsidRDefault="00431577">
      <w:pPr>
        <w:spacing w:before="84" w:line="254" w:lineRule="auto"/>
        <w:ind w:left="100" w:right="87" w:firstLine="485"/>
        <w:jc w:val="both"/>
        <w:rPr>
          <w:sz w:val="22"/>
          <w:szCs w:val="22"/>
        </w:rPr>
      </w:pPr>
      <w:r w:rsidRPr="00AC060D">
        <w:rPr>
          <w:sz w:val="22"/>
          <w:szCs w:val="22"/>
        </w:rPr>
        <w:lastRenderedPageBreak/>
        <w:t xml:space="preserve">50.   Paskatinimas   neskiriamas   darbuotojui,   kuriam   per   </w:t>
      </w:r>
      <w:proofErr w:type="gramStart"/>
      <w:r w:rsidRPr="00AC060D">
        <w:rPr>
          <w:sz w:val="22"/>
          <w:szCs w:val="22"/>
        </w:rPr>
        <w:t xml:space="preserve">paskutinius  </w:t>
      </w:r>
      <w:r w:rsidR="00BA5114" w:rsidRPr="00AC060D">
        <w:rPr>
          <w:sz w:val="22"/>
          <w:szCs w:val="22"/>
        </w:rPr>
        <w:t>12</w:t>
      </w:r>
      <w:proofErr w:type="gramEnd"/>
      <w:r w:rsidRPr="00AC060D">
        <w:rPr>
          <w:sz w:val="22"/>
          <w:szCs w:val="22"/>
        </w:rPr>
        <w:t xml:space="preserve">  </w:t>
      </w:r>
      <w:r w:rsidR="00180F03" w:rsidRPr="00AC060D">
        <w:rPr>
          <w:sz w:val="22"/>
          <w:szCs w:val="22"/>
        </w:rPr>
        <w:t>mė</w:t>
      </w:r>
      <w:r w:rsidR="00F36B9C" w:rsidRPr="00AC060D">
        <w:rPr>
          <w:sz w:val="22"/>
          <w:szCs w:val="22"/>
        </w:rPr>
        <w:t>nesių</w:t>
      </w:r>
      <w:r w:rsidRPr="00AC060D">
        <w:rPr>
          <w:sz w:val="22"/>
          <w:szCs w:val="22"/>
        </w:rPr>
        <w:t xml:space="preserve">   paskirta </w:t>
      </w:r>
      <w:r w:rsidR="00180F03" w:rsidRPr="00AC060D">
        <w:rPr>
          <w:sz w:val="22"/>
          <w:szCs w:val="22"/>
        </w:rPr>
        <w:t>tarnybinė</w:t>
      </w:r>
      <w:r w:rsidRPr="00AC060D">
        <w:rPr>
          <w:sz w:val="22"/>
          <w:szCs w:val="22"/>
        </w:rPr>
        <w:t xml:space="preserve"> </w:t>
      </w:r>
      <w:r w:rsidR="0044287F" w:rsidRPr="00AC060D">
        <w:rPr>
          <w:sz w:val="22"/>
          <w:szCs w:val="22"/>
        </w:rPr>
        <w:t xml:space="preserve"> (</w:t>
      </w:r>
      <w:r w:rsidRPr="00AC060D">
        <w:rPr>
          <w:rFonts w:eastAsia="Arial"/>
          <w:i/>
          <w:sz w:val="22"/>
          <w:szCs w:val="22"/>
        </w:rPr>
        <w:t xml:space="preserve"> </w:t>
      </w:r>
      <w:r w:rsidR="00180F03" w:rsidRPr="00AC060D">
        <w:rPr>
          <w:sz w:val="22"/>
          <w:szCs w:val="22"/>
        </w:rPr>
        <w:t>drausminė</w:t>
      </w:r>
      <w:r w:rsidR="0044287F" w:rsidRPr="00AC060D">
        <w:rPr>
          <w:sz w:val="22"/>
          <w:szCs w:val="22"/>
        </w:rPr>
        <w:t>)</w:t>
      </w:r>
      <w:r w:rsidRPr="00AC060D">
        <w:rPr>
          <w:sz w:val="22"/>
          <w:szCs w:val="22"/>
        </w:rPr>
        <w:t xml:space="preserve"> nuobauda.</w:t>
      </w:r>
    </w:p>
    <w:p w:rsidR="008B55C9" w:rsidRPr="00AC060D" w:rsidRDefault="00431577">
      <w:pPr>
        <w:spacing w:before="18"/>
        <w:ind w:left="585"/>
        <w:rPr>
          <w:sz w:val="22"/>
          <w:szCs w:val="22"/>
          <w:lang w:val="pl-PL"/>
        </w:rPr>
      </w:pPr>
      <w:r w:rsidRPr="00AC060D">
        <w:rPr>
          <w:sz w:val="22"/>
          <w:szCs w:val="22"/>
          <w:lang w:val="pl-PL"/>
        </w:rPr>
        <w:t xml:space="preserve">51. Paskatinimai </w:t>
      </w:r>
      <w:r w:rsidR="00723A66" w:rsidRPr="00AC060D">
        <w:rPr>
          <w:sz w:val="22"/>
          <w:szCs w:val="22"/>
          <w:lang w:val="pl-PL"/>
        </w:rPr>
        <w:t>į</w:t>
      </w:r>
      <w:r w:rsidRPr="00AC060D">
        <w:rPr>
          <w:sz w:val="22"/>
          <w:szCs w:val="22"/>
          <w:lang w:val="pl-PL"/>
        </w:rPr>
        <w:t xml:space="preserve">forminami </w:t>
      </w:r>
      <w:r w:rsidR="00180F03" w:rsidRPr="00AC060D">
        <w:rPr>
          <w:sz w:val="22"/>
          <w:szCs w:val="22"/>
          <w:lang w:val="pl-PL"/>
        </w:rPr>
        <w:t>tarnyb</w:t>
      </w:r>
      <w:r w:rsidRPr="00AC060D">
        <w:rPr>
          <w:sz w:val="22"/>
          <w:szCs w:val="22"/>
          <w:lang w:val="pl-PL"/>
        </w:rPr>
        <w:t xml:space="preserve">os  </w:t>
      </w:r>
      <w:r w:rsidR="00180F03" w:rsidRPr="00AC060D">
        <w:rPr>
          <w:sz w:val="22"/>
          <w:szCs w:val="22"/>
          <w:lang w:val="pl-PL"/>
        </w:rPr>
        <w:t xml:space="preserve">vadovo </w:t>
      </w:r>
      <w:r w:rsidRPr="00AC060D">
        <w:rPr>
          <w:sz w:val="22"/>
          <w:szCs w:val="22"/>
          <w:lang w:val="pl-PL"/>
        </w:rPr>
        <w:t xml:space="preserve"> </w:t>
      </w:r>
      <w:r w:rsidR="00180F03" w:rsidRPr="00AC060D">
        <w:rPr>
          <w:sz w:val="22"/>
          <w:szCs w:val="22"/>
          <w:lang w:val="pl-PL"/>
        </w:rPr>
        <w:t>į</w:t>
      </w:r>
      <w:r w:rsidRPr="00AC060D">
        <w:rPr>
          <w:sz w:val="22"/>
          <w:szCs w:val="22"/>
          <w:lang w:val="pl-PL"/>
        </w:rPr>
        <w:t>sakymais.</w:t>
      </w:r>
      <w:bookmarkStart w:id="0" w:name="_GoBack"/>
      <w:bookmarkEnd w:id="0"/>
    </w:p>
    <w:p w:rsidR="008B55C9" w:rsidRPr="00AC060D" w:rsidRDefault="00431577">
      <w:pPr>
        <w:spacing w:before="21" w:line="266" w:lineRule="auto"/>
        <w:ind w:left="110" w:right="84" w:firstLine="480"/>
        <w:jc w:val="both"/>
        <w:rPr>
          <w:sz w:val="22"/>
          <w:szCs w:val="22"/>
          <w:lang w:val="pl-PL"/>
        </w:rPr>
      </w:pPr>
      <w:r w:rsidRPr="00AC060D">
        <w:rPr>
          <w:sz w:val="22"/>
          <w:szCs w:val="22"/>
          <w:lang w:val="pl-PL"/>
        </w:rPr>
        <w:t xml:space="preserve">52.   Darbuotojams   </w:t>
      </w:r>
      <w:r w:rsidR="00180F03" w:rsidRPr="00AC060D">
        <w:rPr>
          <w:sz w:val="22"/>
          <w:szCs w:val="22"/>
          <w:lang w:val="pl-PL"/>
        </w:rPr>
        <w:t>už</w:t>
      </w:r>
      <w:r w:rsidRPr="00AC060D">
        <w:rPr>
          <w:sz w:val="22"/>
          <w:szCs w:val="22"/>
          <w:lang w:val="pl-PL"/>
        </w:rPr>
        <w:t xml:space="preserve">   darbo   </w:t>
      </w:r>
      <w:r w:rsidR="00180F03" w:rsidRPr="00AC060D">
        <w:rPr>
          <w:sz w:val="22"/>
          <w:szCs w:val="22"/>
          <w:lang w:val="pl-PL"/>
        </w:rPr>
        <w:t>drausmė</w:t>
      </w:r>
      <w:r w:rsidRPr="00AC060D">
        <w:rPr>
          <w:sz w:val="22"/>
          <w:szCs w:val="22"/>
          <w:lang w:val="pl-PL"/>
        </w:rPr>
        <w:t xml:space="preserve">s    </w:t>
      </w:r>
      <w:r w:rsidR="00180F03" w:rsidRPr="00AC060D">
        <w:rPr>
          <w:sz w:val="22"/>
          <w:szCs w:val="22"/>
          <w:lang w:val="pl-PL"/>
        </w:rPr>
        <w:t>paž</w:t>
      </w:r>
      <w:r w:rsidRPr="00AC060D">
        <w:rPr>
          <w:sz w:val="22"/>
          <w:szCs w:val="22"/>
          <w:lang w:val="pl-PL"/>
        </w:rPr>
        <w:t xml:space="preserve">eidimus  gali   </w:t>
      </w:r>
      <w:r w:rsidR="00180F03" w:rsidRPr="00AC060D">
        <w:rPr>
          <w:sz w:val="22"/>
          <w:szCs w:val="22"/>
          <w:lang w:val="pl-PL"/>
        </w:rPr>
        <w:t>bū</w:t>
      </w:r>
      <w:r w:rsidRPr="00AC060D">
        <w:rPr>
          <w:sz w:val="22"/>
          <w:szCs w:val="22"/>
          <w:lang w:val="pl-PL"/>
        </w:rPr>
        <w:t xml:space="preserve">ti   skiriamos    </w:t>
      </w:r>
      <w:r w:rsidR="00180F03" w:rsidRPr="00AC060D">
        <w:rPr>
          <w:sz w:val="22"/>
          <w:szCs w:val="22"/>
          <w:lang w:val="pl-PL"/>
        </w:rPr>
        <w:t>šio</w:t>
      </w:r>
      <w:r w:rsidRPr="00AC060D">
        <w:rPr>
          <w:sz w:val="22"/>
          <w:szCs w:val="22"/>
          <w:lang w:val="pl-PL"/>
        </w:rPr>
        <w:t>s   drausmin</w:t>
      </w:r>
      <w:r w:rsidR="00180F03" w:rsidRPr="00AC060D">
        <w:rPr>
          <w:sz w:val="22"/>
          <w:szCs w:val="22"/>
          <w:lang w:val="pl-PL"/>
        </w:rPr>
        <w:t>ė</w:t>
      </w:r>
      <w:r w:rsidRPr="00AC060D">
        <w:rPr>
          <w:sz w:val="22"/>
          <w:szCs w:val="22"/>
          <w:lang w:val="pl-PL"/>
        </w:rPr>
        <w:t>s nuobaudos:    pastaba,    papeikimas,   atleidimas    i</w:t>
      </w:r>
      <w:r w:rsidR="00180F03" w:rsidRPr="00AC060D">
        <w:rPr>
          <w:sz w:val="22"/>
          <w:szCs w:val="22"/>
          <w:lang w:val="pl-PL"/>
        </w:rPr>
        <w:t>š</w:t>
      </w:r>
      <w:r w:rsidRPr="00AC060D">
        <w:rPr>
          <w:sz w:val="22"/>
          <w:szCs w:val="22"/>
          <w:lang w:val="pl-PL"/>
        </w:rPr>
        <w:t xml:space="preserve">   darbo.   </w:t>
      </w:r>
      <w:r w:rsidR="00180F03" w:rsidRPr="00AC060D">
        <w:rPr>
          <w:sz w:val="22"/>
          <w:szCs w:val="22"/>
          <w:lang w:val="pl-PL"/>
        </w:rPr>
        <w:t>Drausminė</w:t>
      </w:r>
      <w:r w:rsidRPr="00AC060D">
        <w:rPr>
          <w:sz w:val="22"/>
          <w:szCs w:val="22"/>
          <w:lang w:val="pl-PL"/>
        </w:rPr>
        <w:t xml:space="preserve">s   nuobaudos   darbuotojams, dirbantiems pagal  darbo  sutartis,  skiriamos  Lietuvos  Respublikos darbo  kodekso  ir </w:t>
      </w:r>
      <w:r w:rsidR="00180F03" w:rsidRPr="00AC060D">
        <w:rPr>
          <w:sz w:val="22"/>
          <w:szCs w:val="22"/>
          <w:lang w:val="pl-PL"/>
        </w:rPr>
        <w:t>kitų</w:t>
      </w:r>
      <w:r w:rsidRPr="00AC060D">
        <w:rPr>
          <w:sz w:val="22"/>
          <w:szCs w:val="22"/>
          <w:lang w:val="pl-PL"/>
        </w:rPr>
        <w:t xml:space="preserve"> </w:t>
      </w:r>
      <w:r w:rsidR="00180F03" w:rsidRPr="00AC060D">
        <w:rPr>
          <w:sz w:val="22"/>
          <w:szCs w:val="22"/>
          <w:lang w:val="pl-PL"/>
        </w:rPr>
        <w:t>teisė</w:t>
      </w:r>
      <w:r w:rsidRPr="00AC060D">
        <w:rPr>
          <w:sz w:val="22"/>
          <w:szCs w:val="22"/>
          <w:lang w:val="pl-PL"/>
        </w:rPr>
        <w:t>s  akt</w:t>
      </w:r>
      <w:r w:rsidR="00180F03" w:rsidRPr="00AC060D">
        <w:rPr>
          <w:sz w:val="22"/>
          <w:szCs w:val="22"/>
          <w:lang w:val="pl-PL"/>
        </w:rPr>
        <w:t>ų</w:t>
      </w:r>
      <w:r w:rsidRPr="00AC060D">
        <w:rPr>
          <w:sz w:val="22"/>
          <w:szCs w:val="22"/>
          <w:lang w:val="pl-PL"/>
        </w:rPr>
        <w:t xml:space="preserve"> nustatyta  tvarka</w:t>
      </w:r>
      <w:r w:rsidR="0044287F" w:rsidRPr="00AC060D">
        <w:rPr>
          <w:sz w:val="22"/>
          <w:szCs w:val="22"/>
          <w:lang w:val="pl-PL"/>
        </w:rPr>
        <w:t>.</w:t>
      </w:r>
    </w:p>
    <w:p w:rsidR="008B55C9" w:rsidRPr="00AC060D" w:rsidRDefault="008B55C9">
      <w:pPr>
        <w:spacing w:before="6" w:line="100" w:lineRule="exact"/>
        <w:rPr>
          <w:sz w:val="22"/>
          <w:szCs w:val="22"/>
          <w:lang w:val="pl-PL"/>
        </w:rPr>
      </w:pPr>
    </w:p>
    <w:p w:rsidR="008B55C9" w:rsidRPr="00AC060D" w:rsidRDefault="008B55C9">
      <w:pPr>
        <w:spacing w:line="200" w:lineRule="exact"/>
        <w:rPr>
          <w:sz w:val="22"/>
          <w:szCs w:val="22"/>
          <w:lang w:val="pl-PL"/>
        </w:rPr>
      </w:pPr>
    </w:p>
    <w:p w:rsidR="008B55C9" w:rsidRPr="00AC060D" w:rsidRDefault="00431577">
      <w:pPr>
        <w:spacing w:line="264" w:lineRule="auto"/>
        <w:ind w:left="935" w:right="957"/>
        <w:jc w:val="center"/>
        <w:rPr>
          <w:sz w:val="22"/>
          <w:szCs w:val="22"/>
        </w:rPr>
      </w:pPr>
      <w:r w:rsidRPr="00AC060D">
        <w:rPr>
          <w:sz w:val="22"/>
          <w:szCs w:val="22"/>
        </w:rPr>
        <w:t xml:space="preserve">XI. </w:t>
      </w:r>
      <w:r w:rsidR="00BA5114" w:rsidRPr="00AC060D">
        <w:rPr>
          <w:b/>
          <w:sz w:val="22"/>
          <w:szCs w:val="22"/>
        </w:rPr>
        <w:t>TARNYB</w:t>
      </w:r>
      <w:r w:rsidRPr="00AC060D">
        <w:rPr>
          <w:b/>
          <w:sz w:val="22"/>
          <w:szCs w:val="22"/>
        </w:rPr>
        <w:t>OS DARBUOTOJ</w:t>
      </w:r>
      <w:r w:rsidR="00180F03" w:rsidRPr="00AC060D">
        <w:rPr>
          <w:b/>
          <w:sz w:val="22"/>
          <w:szCs w:val="22"/>
        </w:rPr>
        <w:t>Ų</w:t>
      </w:r>
      <w:r w:rsidRPr="00AC060D">
        <w:rPr>
          <w:b/>
          <w:sz w:val="22"/>
          <w:szCs w:val="22"/>
        </w:rPr>
        <w:t>, DIRBAN</w:t>
      </w:r>
      <w:r w:rsidR="00180F03" w:rsidRPr="00AC060D">
        <w:rPr>
          <w:b/>
          <w:sz w:val="22"/>
          <w:szCs w:val="22"/>
        </w:rPr>
        <w:t>Č</w:t>
      </w:r>
      <w:r w:rsidRPr="00AC060D">
        <w:rPr>
          <w:b/>
          <w:sz w:val="22"/>
          <w:szCs w:val="22"/>
        </w:rPr>
        <w:t>I</w:t>
      </w:r>
      <w:r w:rsidR="00180F03" w:rsidRPr="00AC060D">
        <w:rPr>
          <w:b/>
          <w:sz w:val="22"/>
          <w:szCs w:val="22"/>
        </w:rPr>
        <w:t>Ų</w:t>
      </w:r>
      <w:r w:rsidRPr="00AC060D">
        <w:rPr>
          <w:b/>
          <w:sz w:val="22"/>
          <w:szCs w:val="22"/>
        </w:rPr>
        <w:t xml:space="preserve"> PAGAL </w:t>
      </w:r>
      <w:proofErr w:type="gramStart"/>
      <w:r w:rsidRPr="00AC060D">
        <w:rPr>
          <w:b/>
          <w:sz w:val="22"/>
          <w:szCs w:val="22"/>
        </w:rPr>
        <w:t>DARBO  SUTARTIS</w:t>
      </w:r>
      <w:proofErr w:type="gramEnd"/>
      <w:r w:rsidRPr="00AC060D">
        <w:rPr>
          <w:b/>
          <w:sz w:val="22"/>
          <w:szCs w:val="22"/>
        </w:rPr>
        <w:t xml:space="preserve">, </w:t>
      </w:r>
      <w:r w:rsidR="00180F03" w:rsidRPr="00AC060D">
        <w:rPr>
          <w:b/>
          <w:sz w:val="22"/>
          <w:szCs w:val="22"/>
        </w:rPr>
        <w:t>MATERIALINĖ</w:t>
      </w:r>
      <w:r w:rsidRPr="00AC060D">
        <w:rPr>
          <w:b/>
          <w:sz w:val="22"/>
          <w:szCs w:val="22"/>
        </w:rPr>
        <w:t xml:space="preserve"> ATSAKOMYB</w:t>
      </w:r>
      <w:r w:rsidR="00180F03" w:rsidRPr="00AC060D">
        <w:rPr>
          <w:b/>
          <w:sz w:val="22"/>
          <w:szCs w:val="22"/>
        </w:rPr>
        <w:t>Ė</w:t>
      </w:r>
    </w:p>
    <w:p w:rsidR="008B55C9" w:rsidRPr="00AC060D" w:rsidRDefault="008B55C9">
      <w:pPr>
        <w:spacing w:before="9" w:line="280" w:lineRule="exact"/>
        <w:rPr>
          <w:sz w:val="22"/>
          <w:szCs w:val="22"/>
        </w:rPr>
      </w:pPr>
    </w:p>
    <w:p w:rsidR="008B55C9" w:rsidRPr="00AC060D" w:rsidRDefault="00431577">
      <w:pPr>
        <w:ind w:left="599"/>
        <w:rPr>
          <w:sz w:val="22"/>
          <w:szCs w:val="22"/>
        </w:rPr>
      </w:pPr>
      <w:r w:rsidRPr="00AC060D">
        <w:rPr>
          <w:sz w:val="22"/>
          <w:szCs w:val="22"/>
        </w:rPr>
        <w:t xml:space="preserve">53.  </w:t>
      </w:r>
      <w:r w:rsidR="00180F03" w:rsidRPr="00AC060D">
        <w:rPr>
          <w:sz w:val="22"/>
          <w:szCs w:val="22"/>
        </w:rPr>
        <w:t>Darbuotojų</w:t>
      </w:r>
      <w:r w:rsidRPr="00AC060D">
        <w:rPr>
          <w:sz w:val="22"/>
          <w:szCs w:val="22"/>
        </w:rPr>
        <w:t xml:space="preserve"> </w:t>
      </w:r>
      <w:r w:rsidR="00180F03" w:rsidRPr="00AC060D">
        <w:rPr>
          <w:sz w:val="22"/>
          <w:szCs w:val="22"/>
        </w:rPr>
        <w:t>atsakomybė</w:t>
      </w:r>
      <w:r w:rsidRPr="00AC060D">
        <w:rPr>
          <w:sz w:val="22"/>
          <w:szCs w:val="22"/>
        </w:rPr>
        <w:t xml:space="preserve">s </w:t>
      </w:r>
      <w:proofErr w:type="gramStart"/>
      <w:r w:rsidR="00180F03" w:rsidRPr="00AC060D">
        <w:rPr>
          <w:sz w:val="22"/>
          <w:szCs w:val="22"/>
        </w:rPr>
        <w:t>są</w:t>
      </w:r>
      <w:r w:rsidRPr="00AC060D">
        <w:rPr>
          <w:sz w:val="22"/>
          <w:szCs w:val="22"/>
        </w:rPr>
        <w:t>lygas  bei</w:t>
      </w:r>
      <w:proofErr w:type="gramEnd"/>
      <w:r w:rsidRPr="00AC060D">
        <w:rPr>
          <w:sz w:val="22"/>
          <w:szCs w:val="22"/>
        </w:rPr>
        <w:t xml:space="preserve"> </w:t>
      </w:r>
      <w:r w:rsidR="00180F03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 xml:space="preserve">alos  atlyginimo  </w:t>
      </w:r>
      <w:r w:rsidR="00BA5114" w:rsidRPr="00AC060D">
        <w:rPr>
          <w:sz w:val="22"/>
          <w:szCs w:val="22"/>
        </w:rPr>
        <w:t>tvarką</w:t>
      </w:r>
      <w:r w:rsidRPr="00AC060D">
        <w:rPr>
          <w:sz w:val="22"/>
          <w:szCs w:val="22"/>
        </w:rPr>
        <w:t xml:space="preserve">  nustato  Lietuvos</w:t>
      </w:r>
    </w:p>
    <w:p w:rsidR="008B55C9" w:rsidRPr="00AC060D" w:rsidRDefault="00431577">
      <w:pPr>
        <w:spacing w:before="30"/>
        <w:ind w:left="119" w:right="266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Respublikos darbo </w:t>
      </w:r>
      <w:proofErr w:type="gramStart"/>
      <w:r w:rsidRPr="00AC060D">
        <w:rPr>
          <w:sz w:val="22"/>
          <w:szCs w:val="22"/>
        </w:rPr>
        <w:t>kodeksas  bei</w:t>
      </w:r>
      <w:proofErr w:type="gramEnd"/>
      <w:r w:rsidRPr="00AC060D">
        <w:rPr>
          <w:sz w:val="22"/>
          <w:szCs w:val="22"/>
        </w:rPr>
        <w:t xml:space="preserve"> Lietuvos  Respublikos civilinis  kodeksas.</w:t>
      </w:r>
    </w:p>
    <w:p w:rsidR="008B55C9" w:rsidRPr="00AC060D" w:rsidRDefault="00431577" w:rsidP="00723A66">
      <w:pPr>
        <w:spacing w:before="30" w:line="264" w:lineRule="auto"/>
        <w:ind w:left="114" w:right="74" w:firstLine="485"/>
        <w:jc w:val="both"/>
        <w:rPr>
          <w:sz w:val="22"/>
          <w:szCs w:val="22"/>
        </w:rPr>
      </w:pPr>
      <w:r w:rsidRPr="00AC060D">
        <w:rPr>
          <w:sz w:val="22"/>
          <w:szCs w:val="22"/>
        </w:rPr>
        <w:t xml:space="preserve">54.  Su darbuotojais, </w:t>
      </w:r>
      <w:proofErr w:type="gramStart"/>
      <w:r w:rsidR="00180F03" w:rsidRPr="00AC060D">
        <w:rPr>
          <w:sz w:val="22"/>
          <w:szCs w:val="22"/>
        </w:rPr>
        <w:t>einanč</w:t>
      </w:r>
      <w:r w:rsidRPr="00AC060D">
        <w:rPr>
          <w:sz w:val="22"/>
          <w:szCs w:val="22"/>
        </w:rPr>
        <w:t>iais  pareigas</w:t>
      </w:r>
      <w:proofErr w:type="gramEnd"/>
      <w:r w:rsidRPr="00AC060D">
        <w:rPr>
          <w:sz w:val="22"/>
          <w:szCs w:val="22"/>
        </w:rPr>
        <w:t>,  betarpi</w:t>
      </w:r>
      <w:r w:rsidR="00180F03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kai susijusias su jiems perduotu  </w:t>
      </w:r>
      <w:r w:rsidR="00180F03" w:rsidRPr="00AC060D">
        <w:rPr>
          <w:sz w:val="22"/>
          <w:szCs w:val="22"/>
        </w:rPr>
        <w:t>materialinių</w:t>
      </w:r>
      <w:r w:rsidRPr="00AC060D">
        <w:rPr>
          <w:sz w:val="22"/>
          <w:szCs w:val="22"/>
        </w:rPr>
        <w:t xml:space="preserve"> </w:t>
      </w:r>
      <w:r w:rsidR="00180F03" w:rsidRPr="00AC060D">
        <w:rPr>
          <w:sz w:val="22"/>
          <w:szCs w:val="22"/>
        </w:rPr>
        <w:t>vertybių</w:t>
      </w:r>
      <w:r w:rsidRPr="00AC060D">
        <w:rPr>
          <w:sz w:val="22"/>
          <w:szCs w:val="22"/>
        </w:rPr>
        <w:t xml:space="preserve">  saugojimu, </w:t>
      </w:r>
      <w:r w:rsidR="00180F03" w:rsidRPr="00AC060D">
        <w:rPr>
          <w:sz w:val="22"/>
          <w:szCs w:val="22"/>
        </w:rPr>
        <w:t>priė</w:t>
      </w:r>
      <w:r w:rsidRPr="00AC060D">
        <w:rPr>
          <w:sz w:val="22"/>
          <w:szCs w:val="22"/>
        </w:rPr>
        <w:t xml:space="preserve">mimu, </w:t>
      </w:r>
      <w:r w:rsidR="00180F03" w:rsidRPr="00AC060D">
        <w:rPr>
          <w:sz w:val="22"/>
          <w:szCs w:val="22"/>
        </w:rPr>
        <w:t>iš</w:t>
      </w:r>
      <w:r w:rsidRPr="00AC060D">
        <w:rPr>
          <w:sz w:val="22"/>
          <w:szCs w:val="22"/>
        </w:rPr>
        <w:t>davimu,  pirkimu,  transportavimu, naudojimu</w:t>
      </w:r>
      <w:r w:rsidR="00723A66" w:rsidRPr="00AC060D">
        <w:rPr>
          <w:sz w:val="22"/>
          <w:szCs w:val="22"/>
        </w:rPr>
        <w:t>,</w:t>
      </w:r>
      <w:r w:rsidRPr="00AC060D">
        <w:rPr>
          <w:sz w:val="22"/>
          <w:szCs w:val="22"/>
        </w:rPr>
        <w:t xml:space="preserve"> </w:t>
      </w:r>
      <w:r w:rsidR="00723A66" w:rsidRPr="00AC060D">
        <w:rPr>
          <w:sz w:val="22"/>
          <w:szCs w:val="22"/>
        </w:rPr>
        <w:t>vadovaujantis darbo kodeksu yra taikomas žalos atlyginimas.</w:t>
      </w:r>
    </w:p>
    <w:p w:rsidR="008B55C9" w:rsidRPr="00AC060D" w:rsidRDefault="00431577">
      <w:pPr>
        <w:spacing w:line="240" w:lineRule="exact"/>
        <w:ind w:left="604"/>
        <w:rPr>
          <w:sz w:val="22"/>
          <w:szCs w:val="22"/>
        </w:rPr>
      </w:pPr>
      <w:r w:rsidRPr="00AC060D">
        <w:rPr>
          <w:sz w:val="22"/>
          <w:szCs w:val="22"/>
        </w:rPr>
        <w:t>5</w:t>
      </w:r>
      <w:r w:rsidR="00723A66" w:rsidRPr="00AC060D">
        <w:rPr>
          <w:sz w:val="22"/>
          <w:szCs w:val="22"/>
        </w:rPr>
        <w:t>5</w:t>
      </w:r>
      <w:r w:rsidRPr="00AC060D">
        <w:rPr>
          <w:sz w:val="22"/>
          <w:szCs w:val="22"/>
        </w:rPr>
        <w:t xml:space="preserve">.   </w:t>
      </w:r>
      <w:proofErr w:type="gramStart"/>
      <w:r w:rsidR="00263B2E" w:rsidRPr="00AC060D">
        <w:rPr>
          <w:sz w:val="22"/>
          <w:szCs w:val="22"/>
        </w:rPr>
        <w:t>A</w:t>
      </w:r>
      <w:r w:rsidRPr="00AC060D">
        <w:rPr>
          <w:sz w:val="22"/>
          <w:szCs w:val="22"/>
        </w:rPr>
        <w:t>tsakingas  darbuotojas</w:t>
      </w:r>
      <w:proofErr w:type="gramEnd"/>
      <w:r w:rsidRPr="00AC060D">
        <w:rPr>
          <w:sz w:val="22"/>
          <w:szCs w:val="22"/>
        </w:rPr>
        <w:t xml:space="preserve">  </w:t>
      </w:r>
      <w:r w:rsidR="001E2445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sipareigoja  taupiai,   saugiai  ir  atsargiai  elgtis  su jam</w:t>
      </w:r>
    </w:p>
    <w:p w:rsidR="008B55C9" w:rsidRPr="00AC060D" w:rsidRDefault="00431577">
      <w:pPr>
        <w:spacing w:before="35" w:line="273" w:lineRule="auto"/>
        <w:ind w:left="124" w:right="79" w:hanging="5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priskirtomis</w:t>
      </w:r>
      <w:proofErr w:type="gramEnd"/>
      <w:r w:rsidRPr="00AC060D">
        <w:rPr>
          <w:sz w:val="22"/>
          <w:szCs w:val="22"/>
        </w:rPr>
        <w:t xml:space="preserve"> </w:t>
      </w:r>
      <w:r w:rsidR="001E2445" w:rsidRPr="00AC060D">
        <w:rPr>
          <w:sz w:val="22"/>
          <w:szCs w:val="22"/>
        </w:rPr>
        <w:t>materialinė</w:t>
      </w:r>
      <w:r w:rsidRPr="00AC060D">
        <w:rPr>
          <w:sz w:val="22"/>
          <w:szCs w:val="22"/>
        </w:rPr>
        <w:t xml:space="preserve">mis </w:t>
      </w:r>
      <w:r w:rsidR="001E2445" w:rsidRPr="00AC060D">
        <w:rPr>
          <w:sz w:val="22"/>
          <w:szCs w:val="22"/>
        </w:rPr>
        <w:t>vertybė</w:t>
      </w:r>
      <w:r w:rsidRPr="00AC060D">
        <w:rPr>
          <w:sz w:val="22"/>
          <w:szCs w:val="22"/>
        </w:rPr>
        <w:t xml:space="preserve">mis, </w:t>
      </w:r>
      <w:r w:rsidR="001E2445" w:rsidRPr="00AC060D">
        <w:rPr>
          <w:sz w:val="22"/>
          <w:szCs w:val="22"/>
        </w:rPr>
        <w:t>už</w:t>
      </w:r>
      <w:r w:rsidRPr="00AC060D">
        <w:rPr>
          <w:sz w:val="22"/>
          <w:szCs w:val="22"/>
        </w:rPr>
        <w:t xml:space="preserve">kirsti  </w:t>
      </w:r>
      <w:r w:rsidR="001E2445" w:rsidRPr="00AC060D">
        <w:rPr>
          <w:sz w:val="22"/>
          <w:szCs w:val="22"/>
        </w:rPr>
        <w:t>kelią</w:t>
      </w:r>
      <w:r w:rsidRPr="00AC060D">
        <w:rPr>
          <w:sz w:val="22"/>
          <w:szCs w:val="22"/>
        </w:rPr>
        <w:t xml:space="preserve"> </w:t>
      </w:r>
      <w:r w:rsidR="001E2445" w:rsidRPr="00AC060D">
        <w:rPr>
          <w:sz w:val="22"/>
          <w:szCs w:val="22"/>
        </w:rPr>
        <w:t>trū</w:t>
      </w:r>
      <w:r w:rsidRPr="00AC060D">
        <w:rPr>
          <w:sz w:val="22"/>
          <w:szCs w:val="22"/>
        </w:rPr>
        <w:t xml:space="preserve">kumams susidaryti,  laiku </w:t>
      </w:r>
      <w:r w:rsidR="001E2445" w:rsidRPr="00AC060D">
        <w:rPr>
          <w:sz w:val="22"/>
          <w:szCs w:val="22"/>
        </w:rPr>
        <w:t>praneš</w:t>
      </w:r>
      <w:r w:rsidRPr="00AC060D">
        <w:rPr>
          <w:sz w:val="22"/>
          <w:szCs w:val="22"/>
        </w:rPr>
        <w:t xml:space="preserve">ti  </w:t>
      </w:r>
      <w:r w:rsidR="001E2445" w:rsidRPr="00AC060D">
        <w:rPr>
          <w:sz w:val="22"/>
          <w:szCs w:val="22"/>
        </w:rPr>
        <w:t>tarnyb</w:t>
      </w:r>
      <w:r w:rsidRPr="00AC060D">
        <w:rPr>
          <w:sz w:val="22"/>
          <w:szCs w:val="22"/>
        </w:rPr>
        <w:t xml:space="preserve">os </w:t>
      </w:r>
      <w:r w:rsidR="001E2445" w:rsidRPr="00AC060D">
        <w:rPr>
          <w:sz w:val="22"/>
          <w:szCs w:val="22"/>
        </w:rPr>
        <w:t>vadovui</w:t>
      </w:r>
      <w:r w:rsidRPr="00AC060D">
        <w:rPr>
          <w:sz w:val="22"/>
          <w:szCs w:val="22"/>
        </w:rPr>
        <w:t xml:space="preserve">,    </w:t>
      </w:r>
      <w:r w:rsidR="001E2445" w:rsidRPr="00AC060D">
        <w:rPr>
          <w:sz w:val="22"/>
          <w:szCs w:val="22"/>
        </w:rPr>
        <w:t>aplinkybe</w:t>
      </w:r>
      <w:r w:rsidRPr="00AC060D">
        <w:rPr>
          <w:sz w:val="22"/>
          <w:szCs w:val="22"/>
        </w:rPr>
        <w:t xml:space="preserve">s   kurios   sudaro   </w:t>
      </w:r>
      <w:r w:rsidR="001E2445" w:rsidRPr="00AC060D">
        <w:rPr>
          <w:sz w:val="22"/>
          <w:szCs w:val="22"/>
        </w:rPr>
        <w:t>pavojų</w:t>
      </w:r>
      <w:r w:rsidRPr="00AC060D">
        <w:rPr>
          <w:sz w:val="22"/>
          <w:szCs w:val="22"/>
        </w:rPr>
        <w:t xml:space="preserve">   </w:t>
      </w:r>
      <w:r w:rsidR="001E2445" w:rsidRPr="00AC060D">
        <w:rPr>
          <w:sz w:val="22"/>
          <w:szCs w:val="22"/>
        </w:rPr>
        <w:t>patikė</w:t>
      </w:r>
      <w:r w:rsidRPr="00AC060D">
        <w:rPr>
          <w:sz w:val="22"/>
          <w:szCs w:val="22"/>
        </w:rPr>
        <w:t>torns   materialin</w:t>
      </w:r>
      <w:r w:rsidR="001E2445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 xml:space="preserve">ms </w:t>
      </w:r>
      <w:r w:rsidR="001E2445" w:rsidRPr="00AC060D">
        <w:rPr>
          <w:sz w:val="22"/>
          <w:szCs w:val="22"/>
        </w:rPr>
        <w:t>vertybė</w:t>
      </w:r>
      <w:r w:rsidRPr="00AC060D">
        <w:rPr>
          <w:sz w:val="22"/>
          <w:szCs w:val="22"/>
        </w:rPr>
        <w:t>ms  saugoti.</w:t>
      </w:r>
    </w:p>
    <w:p w:rsidR="008B55C9" w:rsidRPr="00AC060D" w:rsidRDefault="008B55C9">
      <w:pPr>
        <w:spacing w:before="6" w:line="16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431577">
      <w:pPr>
        <w:ind w:left="2977" w:right="2955"/>
        <w:jc w:val="center"/>
        <w:rPr>
          <w:sz w:val="22"/>
          <w:szCs w:val="22"/>
        </w:rPr>
      </w:pPr>
      <w:r w:rsidRPr="00AC060D">
        <w:rPr>
          <w:b/>
          <w:sz w:val="22"/>
          <w:szCs w:val="22"/>
        </w:rPr>
        <w:t>XII. BAIGIAMOSIOS NUOSTATOS</w:t>
      </w: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8B55C9">
      <w:pPr>
        <w:spacing w:before="10" w:line="200" w:lineRule="exact"/>
        <w:rPr>
          <w:sz w:val="22"/>
          <w:szCs w:val="22"/>
        </w:rPr>
      </w:pPr>
    </w:p>
    <w:p w:rsidR="008B55C9" w:rsidRPr="00AC060D" w:rsidRDefault="00431577">
      <w:pPr>
        <w:ind w:left="609"/>
        <w:rPr>
          <w:sz w:val="22"/>
          <w:szCs w:val="22"/>
        </w:rPr>
      </w:pPr>
      <w:r w:rsidRPr="00AC060D">
        <w:rPr>
          <w:sz w:val="22"/>
          <w:szCs w:val="22"/>
        </w:rPr>
        <w:t>5</w:t>
      </w:r>
      <w:r w:rsidR="00723A66" w:rsidRPr="00AC060D">
        <w:rPr>
          <w:sz w:val="22"/>
          <w:szCs w:val="22"/>
        </w:rPr>
        <w:t>6</w:t>
      </w:r>
      <w:r w:rsidRPr="00AC060D">
        <w:rPr>
          <w:sz w:val="22"/>
          <w:szCs w:val="22"/>
        </w:rPr>
        <w:t xml:space="preserve">.  </w:t>
      </w:r>
      <w:r w:rsidR="00C52F4B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 xml:space="preserve">ios </w:t>
      </w:r>
      <w:proofErr w:type="gramStart"/>
      <w:r w:rsidRPr="00AC060D">
        <w:rPr>
          <w:sz w:val="22"/>
          <w:szCs w:val="22"/>
        </w:rPr>
        <w:t xml:space="preserve">taisykles  </w:t>
      </w:r>
      <w:r w:rsidR="001E2445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>sigalioja</w:t>
      </w:r>
      <w:proofErr w:type="gramEnd"/>
      <w:r w:rsidRPr="00AC060D">
        <w:rPr>
          <w:sz w:val="22"/>
          <w:szCs w:val="22"/>
        </w:rPr>
        <w:t xml:space="preserve"> nuo </w:t>
      </w:r>
      <w:r w:rsidR="001E2445" w:rsidRPr="00AC060D">
        <w:rPr>
          <w:sz w:val="22"/>
          <w:szCs w:val="22"/>
        </w:rPr>
        <w:t>jų</w:t>
      </w:r>
      <w:r w:rsidRPr="00AC060D">
        <w:rPr>
          <w:sz w:val="22"/>
          <w:szCs w:val="22"/>
        </w:rPr>
        <w:t xml:space="preserve"> patvirtinimo dienos.</w:t>
      </w:r>
    </w:p>
    <w:p w:rsidR="008B55C9" w:rsidRPr="00AC060D" w:rsidRDefault="00431577">
      <w:pPr>
        <w:spacing w:before="23" w:line="277" w:lineRule="auto"/>
        <w:ind w:left="129" w:right="74" w:firstLine="480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5</w:t>
      </w:r>
      <w:r w:rsidR="00723A66" w:rsidRPr="00AC060D">
        <w:rPr>
          <w:sz w:val="22"/>
          <w:szCs w:val="22"/>
        </w:rPr>
        <w:t>7</w:t>
      </w:r>
      <w:r w:rsidRPr="00AC060D">
        <w:rPr>
          <w:sz w:val="22"/>
          <w:szCs w:val="22"/>
        </w:rPr>
        <w:t xml:space="preserve">.  </w:t>
      </w:r>
      <w:r w:rsidR="001E2445" w:rsidRPr="00AC060D">
        <w:rPr>
          <w:sz w:val="22"/>
          <w:szCs w:val="22"/>
        </w:rPr>
        <w:t>Taisyklė</w:t>
      </w:r>
      <w:r w:rsidRPr="00AC060D">
        <w:rPr>
          <w:sz w:val="22"/>
          <w:szCs w:val="22"/>
        </w:rPr>
        <w:t xml:space="preserve">s   </w:t>
      </w:r>
      <w:proofErr w:type="gramStart"/>
      <w:r w:rsidRPr="00AC060D">
        <w:rPr>
          <w:sz w:val="22"/>
          <w:szCs w:val="22"/>
        </w:rPr>
        <w:t xml:space="preserve">gali  </w:t>
      </w:r>
      <w:r w:rsidR="00263B2E" w:rsidRPr="00AC060D">
        <w:rPr>
          <w:sz w:val="22"/>
          <w:szCs w:val="22"/>
        </w:rPr>
        <w:t>bū</w:t>
      </w:r>
      <w:r w:rsidRPr="00AC060D">
        <w:rPr>
          <w:sz w:val="22"/>
          <w:szCs w:val="22"/>
        </w:rPr>
        <w:t>ti</w:t>
      </w:r>
      <w:proofErr w:type="gramEnd"/>
      <w:r w:rsidRPr="00AC060D">
        <w:rPr>
          <w:sz w:val="22"/>
          <w:szCs w:val="22"/>
        </w:rPr>
        <w:t xml:space="preserve">  </w:t>
      </w:r>
      <w:r w:rsidR="001E2445" w:rsidRPr="00AC060D">
        <w:rPr>
          <w:sz w:val="22"/>
          <w:szCs w:val="22"/>
        </w:rPr>
        <w:t>keič</w:t>
      </w:r>
      <w:r w:rsidRPr="00AC060D">
        <w:rPr>
          <w:sz w:val="22"/>
          <w:szCs w:val="22"/>
        </w:rPr>
        <w:t xml:space="preserve">iamos, papildomos </w:t>
      </w:r>
      <w:r w:rsidR="001E2445" w:rsidRPr="00AC060D">
        <w:rPr>
          <w:sz w:val="22"/>
          <w:szCs w:val="22"/>
        </w:rPr>
        <w:t>keič</w:t>
      </w:r>
      <w:r w:rsidRPr="00AC060D">
        <w:rPr>
          <w:sz w:val="22"/>
          <w:szCs w:val="22"/>
        </w:rPr>
        <w:t xml:space="preserve">iantis  </w:t>
      </w:r>
      <w:r w:rsidR="001E2445" w:rsidRPr="00AC060D">
        <w:rPr>
          <w:sz w:val="22"/>
          <w:szCs w:val="22"/>
        </w:rPr>
        <w:t>į</w:t>
      </w:r>
      <w:r w:rsidRPr="00AC060D">
        <w:rPr>
          <w:sz w:val="22"/>
          <w:szCs w:val="22"/>
        </w:rPr>
        <w:t xml:space="preserve">statymams,  </w:t>
      </w:r>
      <w:r w:rsidR="001E2445" w:rsidRPr="00AC060D">
        <w:rPr>
          <w:sz w:val="22"/>
          <w:szCs w:val="22"/>
        </w:rPr>
        <w:t>keič</w:t>
      </w:r>
      <w:r w:rsidRPr="00AC060D">
        <w:rPr>
          <w:sz w:val="22"/>
          <w:szCs w:val="22"/>
        </w:rPr>
        <w:t xml:space="preserve">iant  </w:t>
      </w:r>
      <w:r w:rsidR="001E2445" w:rsidRPr="00AC060D">
        <w:rPr>
          <w:sz w:val="22"/>
          <w:szCs w:val="22"/>
        </w:rPr>
        <w:t>tarnybos</w:t>
      </w:r>
      <w:r w:rsidRPr="00AC060D">
        <w:rPr>
          <w:sz w:val="22"/>
          <w:szCs w:val="22"/>
        </w:rPr>
        <w:t xml:space="preserve">  darbo </w:t>
      </w:r>
      <w:r w:rsidR="001E2445" w:rsidRPr="00AC060D">
        <w:rPr>
          <w:sz w:val="22"/>
          <w:szCs w:val="22"/>
        </w:rPr>
        <w:t>organizavimą</w:t>
      </w:r>
      <w:r w:rsidRPr="00AC060D">
        <w:rPr>
          <w:sz w:val="22"/>
          <w:szCs w:val="22"/>
        </w:rPr>
        <w:t xml:space="preserve"> ar reorganizuojant.</w:t>
      </w:r>
    </w:p>
    <w:p w:rsidR="008B55C9" w:rsidRPr="00AC060D" w:rsidRDefault="00431577">
      <w:pPr>
        <w:spacing w:line="240" w:lineRule="exact"/>
        <w:ind w:left="609"/>
        <w:rPr>
          <w:sz w:val="22"/>
          <w:szCs w:val="22"/>
        </w:rPr>
      </w:pPr>
      <w:r w:rsidRPr="00AC060D">
        <w:rPr>
          <w:sz w:val="22"/>
          <w:szCs w:val="22"/>
        </w:rPr>
        <w:t>5</w:t>
      </w:r>
      <w:r w:rsidR="00723A66" w:rsidRPr="00AC060D">
        <w:rPr>
          <w:sz w:val="22"/>
          <w:szCs w:val="22"/>
        </w:rPr>
        <w:t>8</w:t>
      </w:r>
      <w:r w:rsidRPr="00AC060D">
        <w:rPr>
          <w:sz w:val="22"/>
          <w:szCs w:val="22"/>
        </w:rPr>
        <w:t xml:space="preserve">. Darbuotojui, </w:t>
      </w:r>
      <w:r w:rsidR="001E2445" w:rsidRPr="00AC060D">
        <w:rPr>
          <w:sz w:val="22"/>
          <w:szCs w:val="22"/>
        </w:rPr>
        <w:t>paž</w:t>
      </w:r>
      <w:r w:rsidRPr="00AC060D">
        <w:rPr>
          <w:sz w:val="22"/>
          <w:szCs w:val="22"/>
        </w:rPr>
        <w:t xml:space="preserve">eidusiam </w:t>
      </w:r>
      <w:r w:rsidR="001E2445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ias taisykles</w:t>
      </w:r>
      <w:proofErr w:type="gramStart"/>
      <w:r w:rsidRPr="00AC060D">
        <w:rPr>
          <w:sz w:val="22"/>
          <w:szCs w:val="22"/>
        </w:rPr>
        <w:t>,  taikoma</w:t>
      </w:r>
      <w:proofErr w:type="gramEnd"/>
      <w:r w:rsidRPr="00AC060D">
        <w:rPr>
          <w:sz w:val="22"/>
          <w:szCs w:val="22"/>
        </w:rPr>
        <w:t xml:space="preserve">  </w:t>
      </w:r>
      <w:r w:rsidR="001E2445" w:rsidRPr="00AC060D">
        <w:rPr>
          <w:sz w:val="22"/>
          <w:szCs w:val="22"/>
        </w:rPr>
        <w:t>drausminė</w:t>
      </w:r>
      <w:r w:rsidRPr="00AC060D">
        <w:rPr>
          <w:sz w:val="22"/>
          <w:szCs w:val="22"/>
        </w:rPr>
        <w:t xml:space="preserve"> atsakomyb</w:t>
      </w:r>
      <w:r w:rsidR="001E2445" w:rsidRPr="00AC060D">
        <w:rPr>
          <w:sz w:val="22"/>
          <w:szCs w:val="22"/>
        </w:rPr>
        <w:t>ė</w:t>
      </w:r>
      <w:r w:rsidRPr="00AC060D">
        <w:rPr>
          <w:sz w:val="22"/>
          <w:szCs w:val="22"/>
        </w:rPr>
        <w:t>.</w:t>
      </w:r>
    </w:p>
    <w:p w:rsidR="008B55C9" w:rsidRPr="00AC060D" w:rsidRDefault="00723A66">
      <w:pPr>
        <w:spacing w:before="30"/>
        <w:ind w:left="604"/>
        <w:rPr>
          <w:sz w:val="22"/>
          <w:szCs w:val="22"/>
        </w:rPr>
      </w:pPr>
      <w:r w:rsidRPr="00AC060D">
        <w:rPr>
          <w:sz w:val="22"/>
          <w:szCs w:val="22"/>
        </w:rPr>
        <w:t>59</w:t>
      </w:r>
      <w:r w:rsidR="00431577" w:rsidRPr="00AC060D">
        <w:rPr>
          <w:sz w:val="22"/>
          <w:szCs w:val="22"/>
        </w:rPr>
        <w:t xml:space="preserve">.  </w:t>
      </w:r>
      <w:proofErr w:type="gramStart"/>
      <w:r w:rsidR="00431577" w:rsidRPr="00AC060D">
        <w:rPr>
          <w:sz w:val="22"/>
          <w:szCs w:val="22"/>
        </w:rPr>
        <w:t xml:space="preserve">Su  </w:t>
      </w:r>
      <w:r w:rsidR="001E2445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>iomis</w:t>
      </w:r>
      <w:proofErr w:type="gramEnd"/>
      <w:r w:rsidR="00431577" w:rsidRPr="00AC060D">
        <w:rPr>
          <w:sz w:val="22"/>
          <w:szCs w:val="22"/>
        </w:rPr>
        <w:t xml:space="preserve">  taisykl</w:t>
      </w:r>
      <w:r w:rsidR="00263B2E" w:rsidRPr="00AC060D">
        <w:rPr>
          <w:sz w:val="22"/>
          <w:szCs w:val="22"/>
        </w:rPr>
        <w:t>ė</w:t>
      </w:r>
      <w:r w:rsidR="00431577" w:rsidRPr="00AC060D">
        <w:rPr>
          <w:sz w:val="22"/>
          <w:szCs w:val="22"/>
        </w:rPr>
        <w:t xml:space="preserve">mis  ir </w:t>
      </w:r>
      <w:r w:rsidR="001E2445" w:rsidRPr="00AC060D">
        <w:rPr>
          <w:sz w:val="22"/>
          <w:szCs w:val="22"/>
        </w:rPr>
        <w:t>jų</w:t>
      </w:r>
      <w:r w:rsidR="00431577" w:rsidRPr="00AC060D">
        <w:rPr>
          <w:sz w:val="22"/>
          <w:szCs w:val="22"/>
        </w:rPr>
        <w:t xml:space="preserve"> pakeitimais visi  </w:t>
      </w:r>
      <w:r w:rsidR="001E2445" w:rsidRPr="00AC060D">
        <w:rPr>
          <w:sz w:val="22"/>
          <w:szCs w:val="22"/>
        </w:rPr>
        <w:t>tarnyb</w:t>
      </w:r>
      <w:r w:rsidR="00431577" w:rsidRPr="00AC060D">
        <w:rPr>
          <w:sz w:val="22"/>
          <w:szCs w:val="22"/>
        </w:rPr>
        <w:t xml:space="preserve">os  darbuotojai  turi  </w:t>
      </w:r>
      <w:r w:rsidR="00263B2E" w:rsidRPr="00AC060D">
        <w:rPr>
          <w:sz w:val="22"/>
          <w:szCs w:val="22"/>
        </w:rPr>
        <w:t>būt</w:t>
      </w:r>
      <w:r w:rsidR="00431577" w:rsidRPr="00AC060D">
        <w:rPr>
          <w:sz w:val="22"/>
          <w:szCs w:val="22"/>
        </w:rPr>
        <w:t>i  supa</w:t>
      </w:r>
      <w:r w:rsidR="001E2445" w:rsidRPr="00AC060D">
        <w:rPr>
          <w:sz w:val="22"/>
          <w:szCs w:val="22"/>
        </w:rPr>
        <w:t>ž</w:t>
      </w:r>
      <w:r w:rsidR="00431577" w:rsidRPr="00AC060D">
        <w:rPr>
          <w:sz w:val="22"/>
          <w:szCs w:val="22"/>
        </w:rPr>
        <w:t>indinami</w:t>
      </w:r>
    </w:p>
    <w:p w:rsidR="008B55C9" w:rsidRPr="00AC060D" w:rsidRDefault="00431577">
      <w:pPr>
        <w:spacing w:before="40"/>
        <w:ind w:left="124" w:right="8464"/>
        <w:jc w:val="both"/>
        <w:rPr>
          <w:sz w:val="22"/>
          <w:szCs w:val="22"/>
        </w:rPr>
      </w:pPr>
      <w:proofErr w:type="gramStart"/>
      <w:r w:rsidRPr="00AC060D">
        <w:rPr>
          <w:sz w:val="22"/>
          <w:szCs w:val="22"/>
        </w:rPr>
        <w:t>pasira</w:t>
      </w:r>
      <w:r w:rsidR="001E2445" w:rsidRPr="00AC060D">
        <w:rPr>
          <w:sz w:val="22"/>
          <w:szCs w:val="22"/>
        </w:rPr>
        <w:t>š</w:t>
      </w:r>
      <w:r w:rsidRPr="00AC060D">
        <w:rPr>
          <w:sz w:val="22"/>
          <w:szCs w:val="22"/>
        </w:rPr>
        <w:t>ytinai</w:t>
      </w:r>
      <w:proofErr w:type="gramEnd"/>
      <w:r w:rsidRPr="00AC060D">
        <w:rPr>
          <w:sz w:val="22"/>
          <w:szCs w:val="22"/>
        </w:rPr>
        <w:t>.</w:t>
      </w:r>
    </w:p>
    <w:p w:rsidR="008B55C9" w:rsidRPr="00AC060D" w:rsidRDefault="00723A66">
      <w:pPr>
        <w:spacing w:before="20"/>
        <w:ind w:left="604"/>
        <w:rPr>
          <w:sz w:val="22"/>
          <w:szCs w:val="22"/>
        </w:rPr>
      </w:pPr>
      <w:r w:rsidRPr="00AC060D">
        <w:rPr>
          <w:sz w:val="22"/>
          <w:szCs w:val="22"/>
        </w:rPr>
        <w:t>60</w:t>
      </w:r>
      <w:r w:rsidR="00431577" w:rsidRPr="00AC060D">
        <w:rPr>
          <w:sz w:val="22"/>
          <w:szCs w:val="22"/>
        </w:rPr>
        <w:t xml:space="preserve">.  </w:t>
      </w:r>
      <w:r w:rsidR="00263B2E" w:rsidRPr="00AC060D">
        <w:rPr>
          <w:sz w:val="22"/>
          <w:szCs w:val="22"/>
        </w:rPr>
        <w:t>Š</w:t>
      </w:r>
      <w:r w:rsidR="00431577" w:rsidRPr="00AC060D">
        <w:rPr>
          <w:sz w:val="22"/>
          <w:szCs w:val="22"/>
        </w:rPr>
        <w:t xml:space="preserve">ios </w:t>
      </w:r>
      <w:proofErr w:type="gramStart"/>
      <w:r w:rsidR="001E2445" w:rsidRPr="00AC060D">
        <w:rPr>
          <w:sz w:val="22"/>
          <w:szCs w:val="22"/>
        </w:rPr>
        <w:t>taisyklė</w:t>
      </w:r>
      <w:r w:rsidR="00431577" w:rsidRPr="00AC060D">
        <w:rPr>
          <w:sz w:val="22"/>
          <w:szCs w:val="22"/>
        </w:rPr>
        <w:t>s  skelbiamos</w:t>
      </w:r>
      <w:proofErr w:type="gramEnd"/>
      <w:r w:rsidR="00431577" w:rsidRPr="00AC060D">
        <w:rPr>
          <w:sz w:val="22"/>
          <w:szCs w:val="22"/>
        </w:rPr>
        <w:t xml:space="preserve"> </w:t>
      </w:r>
      <w:r w:rsidR="001E2445" w:rsidRPr="00AC060D">
        <w:rPr>
          <w:sz w:val="22"/>
          <w:szCs w:val="22"/>
        </w:rPr>
        <w:t>tarnyb</w:t>
      </w:r>
      <w:r w:rsidR="00431577" w:rsidRPr="00AC060D">
        <w:rPr>
          <w:sz w:val="22"/>
          <w:szCs w:val="22"/>
        </w:rPr>
        <w:t>os  intemeto tinklalapyje.</w:t>
      </w: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8B55C9">
      <w:pPr>
        <w:spacing w:line="200" w:lineRule="exact"/>
        <w:rPr>
          <w:sz w:val="22"/>
          <w:szCs w:val="22"/>
        </w:rPr>
      </w:pPr>
    </w:p>
    <w:p w:rsidR="008B55C9" w:rsidRPr="00AC060D" w:rsidRDefault="008B55C9">
      <w:pPr>
        <w:spacing w:before="1" w:line="280" w:lineRule="exact"/>
        <w:rPr>
          <w:sz w:val="22"/>
          <w:szCs w:val="22"/>
        </w:rPr>
      </w:pPr>
    </w:p>
    <w:p w:rsidR="008B55C9" w:rsidRPr="00AC060D" w:rsidRDefault="00431577">
      <w:pPr>
        <w:ind w:left="138" w:right="8367"/>
        <w:jc w:val="both"/>
        <w:rPr>
          <w:sz w:val="22"/>
          <w:szCs w:val="22"/>
        </w:rPr>
      </w:pPr>
      <w:r w:rsidRPr="00AC060D">
        <w:rPr>
          <w:sz w:val="22"/>
          <w:szCs w:val="22"/>
        </w:rPr>
        <w:t>Susipa</w:t>
      </w:r>
      <w:r w:rsidR="001E2445" w:rsidRPr="00AC060D">
        <w:rPr>
          <w:sz w:val="22"/>
          <w:szCs w:val="22"/>
        </w:rPr>
        <w:t>ž</w:t>
      </w:r>
      <w:r w:rsidRPr="00AC060D">
        <w:rPr>
          <w:sz w:val="22"/>
          <w:szCs w:val="22"/>
        </w:rPr>
        <w:t>in</w:t>
      </w:r>
      <w:r w:rsidR="00AC060D" w:rsidRPr="00AC060D">
        <w:rPr>
          <w:sz w:val="22"/>
          <w:szCs w:val="22"/>
        </w:rPr>
        <w:t>au</w:t>
      </w:r>
    </w:p>
    <w:sectPr w:rsidR="008B55C9" w:rsidRPr="00AC060D" w:rsidSect="00A51BF0">
      <w:pgSz w:w="12000" w:h="16920"/>
      <w:pgMar w:top="940" w:right="440" w:bottom="280" w:left="17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48"/>
    <w:multiLevelType w:val="multilevel"/>
    <w:tmpl w:val="A9BE81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1296"/>
  <w:hyphenationZone w:val="396"/>
  <w:characterSpacingControl w:val="doNotCompress"/>
  <w:compat/>
  <w:rsids>
    <w:rsidRoot w:val="008B55C9"/>
    <w:rsid w:val="000131CC"/>
    <w:rsid w:val="00015CF8"/>
    <w:rsid w:val="00057EDE"/>
    <w:rsid w:val="000726DE"/>
    <w:rsid w:val="00075B81"/>
    <w:rsid w:val="000B41C7"/>
    <w:rsid w:val="000F2715"/>
    <w:rsid w:val="00134B1B"/>
    <w:rsid w:val="00135CC0"/>
    <w:rsid w:val="001454D9"/>
    <w:rsid w:val="001525B7"/>
    <w:rsid w:val="00157B37"/>
    <w:rsid w:val="001741E1"/>
    <w:rsid w:val="00180F03"/>
    <w:rsid w:val="001E2445"/>
    <w:rsid w:val="001E651F"/>
    <w:rsid w:val="001F1F12"/>
    <w:rsid w:val="00263B2E"/>
    <w:rsid w:val="002D258A"/>
    <w:rsid w:val="003103FE"/>
    <w:rsid w:val="00310FB0"/>
    <w:rsid w:val="0036165D"/>
    <w:rsid w:val="00397196"/>
    <w:rsid w:val="003A202A"/>
    <w:rsid w:val="003D42CC"/>
    <w:rsid w:val="003E2E3F"/>
    <w:rsid w:val="00410502"/>
    <w:rsid w:val="0041289B"/>
    <w:rsid w:val="00427AE3"/>
    <w:rsid w:val="00431577"/>
    <w:rsid w:val="0044287F"/>
    <w:rsid w:val="00454630"/>
    <w:rsid w:val="00476C27"/>
    <w:rsid w:val="004E38DD"/>
    <w:rsid w:val="005426D6"/>
    <w:rsid w:val="005515FC"/>
    <w:rsid w:val="005853AD"/>
    <w:rsid w:val="005A6F52"/>
    <w:rsid w:val="005A7456"/>
    <w:rsid w:val="00606786"/>
    <w:rsid w:val="006073B3"/>
    <w:rsid w:val="00607FE3"/>
    <w:rsid w:val="00614429"/>
    <w:rsid w:val="006259FE"/>
    <w:rsid w:val="006531D7"/>
    <w:rsid w:val="006848EC"/>
    <w:rsid w:val="006B0ACF"/>
    <w:rsid w:val="006B6DDB"/>
    <w:rsid w:val="006D216E"/>
    <w:rsid w:val="006D3E4E"/>
    <w:rsid w:val="00700607"/>
    <w:rsid w:val="00723A66"/>
    <w:rsid w:val="00724FC8"/>
    <w:rsid w:val="00740D30"/>
    <w:rsid w:val="007569C1"/>
    <w:rsid w:val="007A73DD"/>
    <w:rsid w:val="0080527D"/>
    <w:rsid w:val="008117A5"/>
    <w:rsid w:val="0084318E"/>
    <w:rsid w:val="00872CBB"/>
    <w:rsid w:val="008B55C9"/>
    <w:rsid w:val="00901FF3"/>
    <w:rsid w:val="009165A3"/>
    <w:rsid w:val="0094752D"/>
    <w:rsid w:val="00951265"/>
    <w:rsid w:val="00955C99"/>
    <w:rsid w:val="00977CDA"/>
    <w:rsid w:val="009A2787"/>
    <w:rsid w:val="00A075A8"/>
    <w:rsid w:val="00A20691"/>
    <w:rsid w:val="00A51BF0"/>
    <w:rsid w:val="00A60101"/>
    <w:rsid w:val="00AA0C24"/>
    <w:rsid w:val="00AC060D"/>
    <w:rsid w:val="00AF3BB2"/>
    <w:rsid w:val="00B50E4A"/>
    <w:rsid w:val="00B74B16"/>
    <w:rsid w:val="00B94E18"/>
    <w:rsid w:val="00BA5114"/>
    <w:rsid w:val="00BB02C7"/>
    <w:rsid w:val="00BF4D3A"/>
    <w:rsid w:val="00BF6C29"/>
    <w:rsid w:val="00C27FF0"/>
    <w:rsid w:val="00C52F4B"/>
    <w:rsid w:val="00C873BC"/>
    <w:rsid w:val="00CB12D5"/>
    <w:rsid w:val="00D34869"/>
    <w:rsid w:val="00D56342"/>
    <w:rsid w:val="00DC51EA"/>
    <w:rsid w:val="00E12825"/>
    <w:rsid w:val="00E24E63"/>
    <w:rsid w:val="00E26CED"/>
    <w:rsid w:val="00EA7D5F"/>
    <w:rsid w:val="00EC04D6"/>
    <w:rsid w:val="00EF04CD"/>
    <w:rsid w:val="00EF6AF9"/>
    <w:rsid w:val="00F246BE"/>
    <w:rsid w:val="00F36B9C"/>
    <w:rsid w:val="00F43E06"/>
    <w:rsid w:val="00F4435B"/>
    <w:rsid w:val="00F73077"/>
    <w:rsid w:val="00FA13C6"/>
    <w:rsid w:val="00F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02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3032</Words>
  <Characters>17283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2</cp:revision>
  <cp:lastPrinted>2019-12-16T14:15:00Z</cp:lastPrinted>
  <dcterms:created xsi:type="dcterms:W3CDTF">2020-01-18T10:55:00Z</dcterms:created>
  <dcterms:modified xsi:type="dcterms:W3CDTF">2020-01-18T10:55:00Z</dcterms:modified>
</cp:coreProperties>
</file>